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71" w:rsidRDefault="00337071" w:rsidP="009173F6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-756865</wp:posOffset>
            </wp:positionH>
            <wp:positionV relativeFrom="paragraph">
              <wp:posOffset>-606784</wp:posOffset>
            </wp:positionV>
            <wp:extent cx="7374890" cy="1672590"/>
            <wp:effectExtent l="0" t="0" r="0" b="3810"/>
            <wp:wrapNone/>
            <wp:docPr id="1" name="Obrázok 1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071" w:rsidRDefault="00337071" w:rsidP="009173F6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:rsidR="00337071" w:rsidRDefault="00337071" w:rsidP="009173F6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:rsidR="00337071" w:rsidRDefault="00337071" w:rsidP="009173F6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:rsidR="009173F6" w:rsidRPr="009173F6" w:rsidRDefault="009173F6" w:rsidP="009173F6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9173F6">
        <w:rPr>
          <w:rFonts w:ascii="Times New Roman" w:hAnsi="Times New Roman"/>
          <w:sz w:val="24"/>
          <w:szCs w:val="24"/>
        </w:rPr>
        <w:t>číslo: ...............</w:t>
      </w:r>
    </w:p>
    <w:p w:rsidR="00A07D60" w:rsidRPr="00C6730E" w:rsidRDefault="00141D3A" w:rsidP="00A07D6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730E">
        <w:rPr>
          <w:rFonts w:ascii="Times New Roman" w:hAnsi="Times New Roman"/>
          <w:b/>
          <w:sz w:val="36"/>
          <w:szCs w:val="36"/>
        </w:rPr>
        <w:t>SMERNICA</w:t>
      </w:r>
    </w:p>
    <w:p w:rsidR="00A00270" w:rsidRPr="00C6730E" w:rsidRDefault="00A00270" w:rsidP="00A07D6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6730E">
        <w:rPr>
          <w:rFonts w:ascii="Times New Roman" w:hAnsi="Times New Roman"/>
          <w:sz w:val="36"/>
          <w:szCs w:val="36"/>
        </w:rPr>
        <w:t>o verejnom obstarávaní.</w:t>
      </w:r>
    </w:p>
    <w:p w:rsidR="00A07D60" w:rsidRPr="004F23BD" w:rsidRDefault="00A07D60" w:rsidP="00A07D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1779" w:rsidRDefault="00821779" w:rsidP="00A07D60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6D00C1" w:rsidRDefault="006D00C1" w:rsidP="00A07D60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6D00C1" w:rsidRPr="006D00C1" w:rsidRDefault="006D00C1" w:rsidP="006D00C1">
      <w:pPr>
        <w:jc w:val="center"/>
        <w:rPr>
          <w:rFonts w:ascii="Times New Roman" w:hAnsi="Times New Roman"/>
          <w:i/>
          <w:sz w:val="24"/>
          <w:szCs w:val="24"/>
        </w:rPr>
      </w:pPr>
      <w:r w:rsidRPr="006D00C1">
        <w:rPr>
          <w:rFonts w:ascii="Times New Roman" w:hAnsi="Times New Roman"/>
          <w:i/>
          <w:sz w:val="24"/>
          <w:szCs w:val="24"/>
        </w:rPr>
        <w:t>Úvodné ustanovenie</w:t>
      </w:r>
    </w:p>
    <w:p w:rsidR="006D00C1" w:rsidRPr="004F23BD" w:rsidRDefault="006D00C1" w:rsidP="006D00C1">
      <w:pPr>
        <w:jc w:val="both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Táto smernica je vypracovaná ako interný predpis VO v zmysle zákona 343/2015 Z. z. o verejnom obstarávaní</w:t>
      </w:r>
      <w:r w:rsidR="00D22552">
        <w:rPr>
          <w:rFonts w:ascii="Times New Roman" w:hAnsi="Times New Roman"/>
          <w:sz w:val="24"/>
          <w:szCs w:val="24"/>
        </w:rPr>
        <w:t xml:space="preserve"> v podstavení štatutárneho zástupcu Slovenskej asociácie športu na školách</w:t>
      </w:r>
      <w:r w:rsidRPr="004F23BD">
        <w:rPr>
          <w:rFonts w:ascii="Times New Roman" w:hAnsi="Times New Roman"/>
          <w:sz w:val="24"/>
          <w:szCs w:val="24"/>
        </w:rPr>
        <w:t xml:space="preserve">. Jej hlavným cieľom je vytvoriť rámec pre jednotný, efektívny a hospodárny postup pri zadávaní zákaziek. </w:t>
      </w:r>
    </w:p>
    <w:p w:rsidR="006D00C1" w:rsidRDefault="006D00C1" w:rsidP="00A07D60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A00270" w:rsidRPr="004F23BD" w:rsidRDefault="00A00270" w:rsidP="00A07D60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  <w:r w:rsidRPr="004F23BD">
        <w:rPr>
          <w:rStyle w:val="Siln"/>
          <w:rFonts w:ascii="Times New Roman" w:hAnsi="Times New Roman"/>
          <w:sz w:val="24"/>
          <w:szCs w:val="24"/>
        </w:rPr>
        <w:t xml:space="preserve">Článok 1 </w:t>
      </w:r>
    </w:p>
    <w:p w:rsidR="00A00270" w:rsidRPr="004F23BD" w:rsidRDefault="004F23BD" w:rsidP="00C22939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sz w:val="24"/>
          <w:szCs w:val="24"/>
        </w:rPr>
        <w:t>Cieľ</w:t>
      </w:r>
      <w:r w:rsidR="006D00C1">
        <w:rPr>
          <w:rStyle w:val="Siln"/>
          <w:rFonts w:ascii="Times New Roman" w:hAnsi="Times New Roman"/>
          <w:sz w:val="24"/>
          <w:szCs w:val="24"/>
        </w:rPr>
        <w:t xml:space="preserve"> a</w:t>
      </w:r>
      <w:r>
        <w:rPr>
          <w:rStyle w:val="Siln"/>
          <w:rFonts w:ascii="Times New Roman" w:hAnsi="Times New Roman"/>
          <w:sz w:val="24"/>
          <w:szCs w:val="24"/>
        </w:rPr>
        <w:t xml:space="preserve"> účel</w:t>
      </w:r>
    </w:p>
    <w:p w:rsidR="00A07D60" w:rsidRDefault="00821779" w:rsidP="004F23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F23BD" w:rsidRPr="004F23BD">
        <w:rPr>
          <w:rFonts w:ascii="Times New Roman" w:hAnsi="Times New Roman"/>
          <w:sz w:val="24"/>
          <w:szCs w:val="24"/>
        </w:rPr>
        <w:t>lavným cieľom a úče</w:t>
      </w:r>
      <w:r w:rsidR="009F272C">
        <w:rPr>
          <w:rFonts w:ascii="Times New Roman" w:hAnsi="Times New Roman"/>
          <w:sz w:val="24"/>
          <w:szCs w:val="24"/>
        </w:rPr>
        <w:t xml:space="preserve">lom je stanoviť záväzné postup </w:t>
      </w:r>
      <w:r w:rsidR="004F23BD" w:rsidRPr="004F23BD">
        <w:rPr>
          <w:rFonts w:ascii="Times New Roman" w:hAnsi="Times New Roman"/>
          <w:sz w:val="24"/>
          <w:szCs w:val="24"/>
        </w:rPr>
        <w:t>pre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="009F272C" w:rsidRPr="00D22552">
        <w:rPr>
          <w:rFonts w:ascii="Times New Roman" w:hAnsi="Times New Roman"/>
          <w:sz w:val="24"/>
          <w:szCs w:val="24"/>
        </w:rPr>
        <w:t xml:space="preserve">zamestnancov </w:t>
      </w:r>
      <w:r w:rsidR="00F27AF1" w:rsidRPr="00D22552">
        <w:rPr>
          <w:rFonts w:ascii="Times New Roman" w:hAnsi="Times New Roman"/>
          <w:sz w:val="24"/>
          <w:szCs w:val="24"/>
        </w:rPr>
        <w:t>organizácie</w:t>
      </w:r>
      <w:r w:rsidR="009F272C" w:rsidRPr="00D22552">
        <w:rPr>
          <w:rFonts w:ascii="Times New Roman" w:hAnsi="Times New Roman"/>
          <w:sz w:val="24"/>
          <w:szCs w:val="24"/>
        </w:rPr>
        <w:t xml:space="preserve"> </w:t>
      </w:r>
      <w:r w:rsidR="004F23BD" w:rsidRPr="004F23BD">
        <w:rPr>
          <w:rFonts w:ascii="Times New Roman" w:hAnsi="Times New Roman"/>
          <w:sz w:val="24"/>
          <w:szCs w:val="24"/>
        </w:rPr>
        <w:t>Slovensk</w:t>
      </w:r>
      <w:r>
        <w:rPr>
          <w:rFonts w:ascii="Times New Roman" w:hAnsi="Times New Roman"/>
          <w:sz w:val="24"/>
          <w:szCs w:val="24"/>
        </w:rPr>
        <w:t xml:space="preserve">ú asociáciu športu na školách (SAŠŠ) </w:t>
      </w:r>
      <w:r w:rsidR="004F23BD" w:rsidRPr="004F23BD">
        <w:rPr>
          <w:rFonts w:ascii="Times New Roman" w:hAnsi="Times New Roman"/>
          <w:sz w:val="24"/>
          <w:szCs w:val="24"/>
        </w:rPr>
        <w:t xml:space="preserve"> pri úkonoch spojených s verejným obstarávaním resp. prieskumom trhu</w:t>
      </w:r>
      <w:r>
        <w:rPr>
          <w:rFonts w:ascii="Times New Roman" w:hAnsi="Times New Roman"/>
          <w:sz w:val="24"/>
          <w:szCs w:val="24"/>
        </w:rPr>
        <w:t>.</w:t>
      </w:r>
    </w:p>
    <w:p w:rsidR="00821779" w:rsidRPr="004F23BD" w:rsidRDefault="00821779" w:rsidP="004F23BD">
      <w:pPr>
        <w:spacing w:after="0"/>
        <w:rPr>
          <w:rStyle w:val="Siln"/>
          <w:rFonts w:ascii="Times New Roman" w:hAnsi="Times New Roman"/>
          <w:sz w:val="24"/>
          <w:szCs w:val="24"/>
        </w:rPr>
      </w:pPr>
    </w:p>
    <w:p w:rsidR="003C36E6" w:rsidRPr="004F23BD" w:rsidRDefault="003C36E6" w:rsidP="003C36E6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  <w:r w:rsidRPr="004F23BD">
        <w:rPr>
          <w:rStyle w:val="Siln"/>
          <w:rFonts w:ascii="Times New Roman" w:hAnsi="Times New Roman"/>
          <w:sz w:val="24"/>
          <w:szCs w:val="24"/>
        </w:rPr>
        <w:t>Článok 2</w:t>
      </w:r>
    </w:p>
    <w:p w:rsidR="003C36E6" w:rsidRPr="004F23BD" w:rsidRDefault="003C36E6" w:rsidP="003C36E6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  <w:r w:rsidRPr="004F23BD">
        <w:rPr>
          <w:rStyle w:val="Siln"/>
          <w:rFonts w:ascii="Times New Roman" w:hAnsi="Times New Roman"/>
          <w:sz w:val="24"/>
          <w:szCs w:val="24"/>
        </w:rPr>
        <w:t>Pojmy</w:t>
      </w:r>
    </w:p>
    <w:p w:rsidR="003C36E6" w:rsidRPr="004F23BD" w:rsidRDefault="003C36E6" w:rsidP="003C36E6">
      <w:pPr>
        <w:spacing w:after="0" w:line="240" w:lineRule="auto"/>
        <w:ind w:left="116" w:right="543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:rsidR="003C36E6" w:rsidRDefault="003C36E6" w:rsidP="003C36E6">
      <w:pPr>
        <w:spacing w:after="0" w:line="240" w:lineRule="auto"/>
        <w:ind w:left="116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4F23B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4F23BD">
        <w:rPr>
          <w:rFonts w:ascii="Times New Roman" w:eastAsia="Times New Roman" w:hAnsi="Times New Roman"/>
          <w:sz w:val="24"/>
          <w:szCs w:val="24"/>
        </w:rPr>
        <w:t>re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3BD">
        <w:rPr>
          <w:rFonts w:ascii="Times New Roman" w:eastAsia="Times New Roman" w:hAnsi="Times New Roman"/>
          <w:sz w:val="24"/>
          <w:szCs w:val="24"/>
        </w:rPr>
        <w:t>potr</w:t>
      </w:r>
      <w:r w:rsidRPr="004F23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F23BD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4F23BD">
        <w:rPr>
          <w:rFonts w:ascii="Times New Roman" w:eastAsia="Times New Roman" w:hAnsi="Times New Roman"/>
          <w:sz w:val="24"/>
          <w:szCs w:val="24"/>
        </w:rPr>
        <w:t>y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3BD">
        <w:rPr>
          <w:rFonts w:ascii="Times New Roman" w:eastAsia="Times New Roman" w:hAnsi="Times New Roman"/>
          <w:sz w:val="24"/>
          <w:szCs w:val="24"/>
        </w:rPr>
        <w:t>tejto sme</w:t>
      </w:r>
      <w:r w:rsidRPr="004F23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4F23BD">
        <w:rPr>
          <w:rFonts w:ascii="Times New Roman" w:eastAsia="Times New Roman" w:hAnsi="Times New Roman"/>
          <w:sz w:val="24"/>
          <w:szCs w:val="24"/>
        </w:rPr>
        <w:t>ni</w:t>
      </w:r>
      <w:r w:rsidRPr="004F23BD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4F23BD">
        <w:rPr>
          <w:rFonts w:ascii="Times New Roman" w:eastAsia="Times New Roman" w:hAnsi="Times New Roman"/>
          <w:sz w:val="24"/>
          <w:szCs w:val="24"/>
        </w:rPr>
        <w:t>e</w:t>
      </w:r>
      <w:r w:rsidR="005D285F" w:rsidRPr="004F23BD">
        <w:rPr>
          <w:rFonts w:ascii="Times New Roman" w:eastAsia="Times New Roman" w:hAnsi="Times New Roman"/>
          <w:sz w:val="24"/>
          <w:szCs w:val="24"/>
        </w:rPr>
        <w:t xml:space="preserve"> a verejného obstarávania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3BD">
        <w:rPr>
          <w:rFonts w:ascii="Times New Roman" w:eastAsia="Times New Roman" w:hAnsi="Times New Roman"/>
          <w:sz w:val="24"/>
          <w:szCs w:val="24"/>
        </w:rPr>
        <w:t>sa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3BD">
        <w:rPr>
          <w:rFonts w:ascii="Times New Roman" w:eastAsia="Times New Roman" w:hAnsi="Times New Roman"/>
          <w:sz w:val="24"/>
          <w:szCs w:val="24"/>
        </w:rPr>
        <w:t>rozum</w:t>
      </w:r>
      <w:r w:rsidRPr="004F23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4F23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F23BD">
        <w:rPr>
          <w:rFonts w:ascii="Times New Roman" w:eastAsia="Times New Roman" w:hAnsi="Times New Roman"/>
          <w:sz w:val="24"/>
          <w:szCs w:val="24"/>
        </w:rPr>
        <w:t>:</w:t>
      </w:r>
    </w:p>
    <w:p w:rsidR="00F27AF1" w:rsidRPr="00D22552" w:rsidRDefault="00F27AF1" w:rsidP="003C36E6">
      <w:pPr>
        <w:spacing w:after="0" w:line="240" w:lineRule="auto"/>
        <w:ind w:left="116" w:right="106"/>
        <w:jc w:val="both"/>
        <w:rPr>
          <w:rFonts w:ascii="Times New Roman" w:eastAsia="Times New Roman" w:hAnsi="Times New Roman"/>
          <w:sz w:val="24"/>
          <w:szCs w:val="24"/>
        </w:rPr>
      </w:pPr>
    </w:p>
    <w:p w:rsidR="00F27AF1" w:rsidRPr="00D22552" w:rsidRDefault="00F27AF1" w:rsidP="00BE4071">
      <w:pPr>
        <w:spacing w:after="0" w:line="240" w:lineRule="auto"/>
        <w:ind w:left="116" w:right="54"/>
        <w:jc w:val="both"/>
        <w:rPr>
          <w:rFonts w:ascii="Times New Roman" w:eastAsia="Times New Roman" w:hAnsi="Times New Roman"/>
          <w:sz w:val="24"/>
          <w:szCs w:val="24"/>
        </w:rPr>
      </w:pPr>
      <w:r w:rsidRPr="00D2255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latn</w:t>
      </w:r>
      <w:r w:rsidRPr="00D2255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m a 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ú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nn</w:t>
      </w:r>
      <w:r w:rsidRPr="00D2255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m 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pr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áv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ym 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ia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dk</w:t>
      </w:r>
      <w:r w:rsidRPr="00D2255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o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m v 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lovens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j 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pub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ik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e </w:t>
      </w:r>
      <w:r w:rsidRPr="00D22552">
        <w:rPr>
          <w:rFonts w:ascii="Times New Roman" w:eastAsia="Times New Roman" w:hAnsi="Times New Roman"/>
          <w:sz w:val="24"/>
          <w:szCs w:val="24"/>
        </w:rPr>
        <w:t>(ď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lej len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D22552">
        <w:rPr>
          <w:rFonts w:ascii="Times New Roman" w:eastAsia="Times New Roman" w:hAnsi="Times New Roman"/>
          <w:sz w:val="24"/>
          <w:szCs w:val="24"/>
        </w:rPr>
        <w:t>pr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>y pori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dok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“</w:t>
      </w:r>
      <w:r w:rsidRPr="00D22552">
        <w:rPr>
          <w:rFonts w:ascii="Times New Roman" w:eastAsia="Times New Roman" w:hAnsi="Times New Roman"/>
          <w:sz w:val="24"/>
          <w:szCs w:val="24"/>
        </w:rPr>
        <w:t>)plat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>é a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> </w:t>
      </w:r>
      <w:r w:rsidRPr="00D22552">
        <w:rPr>
          <w:rFonts w:ascii="Times New Roman" w:eastAsia="Times New Roman" w:hAnsi="Times New Roman"/>
          <w:sz w:val="24"/>
          <w:szCs w:val="24"/>
        </w:rPr>
        <w:t>ú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D22552">
        <w:rPr>
          <w:rFonts w:ascii="Times New Roman" w:eastAsia="Times New Roman" w:hAnsi="Times New Roman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>né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nie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konov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a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> 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ď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lš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í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22552">
        <w:rPr>
          <w:rFonts w:ascii="Times New Roman" w:eastAsia="Times New Roman" w:hAnsi="Times New Roman"/>
          <w:sz w:val="24"/>
          <w:szCs w:val="24"/>
        </w:rPr>
        <w:t>h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vš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ob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>e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ä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22552">
        <w:rPr>
          <w:rFonts w:ascii="Times New Roman" w:eastAsia="Times New Roman" w:hAnsi="Times New Roman"/>
          <w:sz w:val="24"/>
          <w:szCs w:val="24"/>
        </w:rPr>
        <w:t>h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dpisov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v 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e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z w:val="24"/>
          <w:szCs w:val="24"/>
        </w:rPr>
        <w:t>a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tejto s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rni</w:t>
      </w:r>
      <w:r w:rsidR="00496994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D22552">
        <w:rPr>
          <w:rFonts w:ascii="Times New Roman" w:eastAsia="Times New Roman" w:hAnsi="Times New Roman"/>
          <w:sz w:val="24"/>
          <w:szCs w:val="24"/>
        </w:rPr>
        <w:t>,</w:t>
      </w:r>
      <w:r w:rsidR="004969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sp.v</w:t>
      </w:r>
      <w:proofErr w:type="spellEnd"/>
      <w:r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Pr="00D22552">
        <w:rPr>
          <w:rFonts w:ascii="Times New Roman" w:eastAsia="Times New Roman" w:hAnsi="Times New Roman"/>
          <w:sz w:val="24"/>
          <w:szCs w:val="24"/>
        </w:rPr>
        <w:t>se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za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Pr="00D22552">
        <w:rPr>
          <w:rFonts w:ascii="Times New Roman" w:eastAsia="Times New Roman" w:hAnsi="Times New Roman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z w:val="24"/>
          <w:szCs w:val="24"/>
        </w:rPr>
        <w:t>a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post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pu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nia p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z w:val="24"/>
          <w:szCs w:val="24"/>
        </w:rPr>
        <w:t>ís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z w:val="24"/>
          <w:szCs w:val="24"/>
        </w:rPr>
        <w:t>ušn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j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z w:val="24"/>
          <w:szCs w:val="24"/>
        </w:rPr>
        <w:t>.</w:t>
      </w:r>
    </w:p>
    <w:p w:rsidR="00BE4071" w:rsidRPr="00D22552" w:rsidRDefault="00BE4071" w:rsidP="00BE4071">
      <w:pPr>
        <w:spacing w:after="0" w:line="240" w:lineRule="auto"/>
        <w:ind w:left="116"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F27AF1" w:rsidRPr="00D22552" w:rsidRDefault="00F27AF1" w:rsidP="00F27AF1">
      <w:pPr>
        <w:spacing w:after="0" w:line="240" w:lineRule="auto"/>
        <w:ind w:left="116" w:right="55"/>
        <w:jc w:val="both"/>
        <w:rPr>
          <w:rFonts w:ascii="Times New Roman" w:eastAsia="Times New Roman" w:hAnsi="Times New Roman"/>
          <w:sz w:val="24"/>
          <w:szCs w:val="24"/>
        </w:rPr>
      </w:pPr>
      <w:r w:rsidRPr="00D2255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ávä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9F272C"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ku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me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nt</w:t>
      </w:r>
      <w:r w:rsidRPr="00D2255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9F272C"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vš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z w:val="24"/>
          <w:szCs w:val="24"/>
        </w:rPr>
        <w:t>y dokumen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z w:val="24"/>
          <w:szCs w:val="24"/>
        </w:rPr>
        <w:t>y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> </w:t>
      </w:r>
      <w:r w:rsidRPr="00D22552">
        <w:rPr>
          <w:rFonts w:ascii="Times New Roman" w:eastAsia="Times New Roman" w:hAnsi="Times New Roman"/>
          <w:sz w:val="24"/>
          <w:szCs w:val="24"/>
        </w:rPr>
        <w:t>ri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dia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22552">
        <w:rPr>
          <w:rFonts w:ascii="Times New Roman" w:eastAsia="Times New Roman" w:hAnsi="Times New Roman"/>
          <w:sz w:val="24"/>
          <w:szCs w:val="24"/>
        </w:rPr>
        <w:t>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z w:val="24"/>
          <w:szCs w:val="24"/>
        </w:rPr>
        <w:t>y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>é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organizáciou</w:t>
      </w:r>
      <w:r w:rsidRPr="00D22552">
        <w:rPr>
          <w:rFonts w:ascii="Times New Roman" w:eastAsia="Times New Roman" w:hAnsi="Times New Roman"/>
          <w:sz w:val="24"/>
          <w:szCs w:val="24"/>
        </w:rPr>
        <w:t>,  p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z w:val="24"/>
          <w:szCs w:val="24"/>
        </w:rPr>
        <w:t>iamo  uklad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júce  povinnosti  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finujú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ce z</w:t>
      </w:r>
      <w:r w:rsidRPr="00D22552">
        <w:rPr>
          <w:rFonts w:ascii="Times New Roman" w:eastAsia="Times New Roman" w:hAnsi="Times New Roman"/>
          <w:sz w:val="24"/>
          <w:szCs w:val="24"/>
        </w:rPr>
        <w:t>odpov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dnosti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to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D22552">
        <w:rPr>
          <w:rFonts w:ascii="Times New Roman" w:eastAsia="Times New Roman" w:hAnsi="Times New Roman"/>
          <w:sz w:val="24"/>
          <w:szCs w:val="24"/>
        </w:rPr>
        <w:t>lo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né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povinnosti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> </w:t>
      </w:r>
      <w:r w:rsidRPr="00D22552">
        <w:rPr>
          <w:rFonts w:ascii="Times New Roman" w:eastAsia="Times New Roman" w:hAnsi="Times New Roman"/>
          <w:sz w:val="24"/>
          <w:szCs w:val="24"/>
        </w:rPr>
        <w:t>obl</w:t>
      </w:r>
      <w:r w:rsidRPr="00D22552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sti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nia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iek(ď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lej</w:t>
      </w:r>
      <w:r w:rsidR="007046C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len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„</w:t>
      </w:r>
      <w:r w:rsidR="00A805FB" w:rsidRPr="00D2255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ä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né dokumen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“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Pr="00D22552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D22552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9F272C" w:rsidRDefault="003C36E6" w:rsidP="009F272C">
      <w:pPr>
        <w:rPr>
          <w:rFonts w:ascii="Times New Roman" w:hAnsi="Times New Roman"/>
          <w:sz w:val="24"/>
          <w:szCs w:val="24"/>
        </w:rPr>
      </w:pPr>
      <w:r w:rsidRPr="009F272C">
        <w:rPr>
          <w:rFonts w:ascii="Times New Roman" w:hAnsi="Times New Roman"/>
          <w:b/>
          <w:bCs/>
          <w:sz w:val="24"/>
          <w:szCs w:val="24"/>
        </w:rPr>
        <w:t>V</w:t>
      </w:r>
      <w:r w:rsidRPr="009F272C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9F272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F272C">
        <w:rPr>
          <w:rFonts w:ascii="Times New Roman" w:hAnsi="Times New Roman"/>
          <w:b/>
          <w:bCs/>
          <w:sz w:val="24"/>
          <w:szCs w:val="24"/>
        </w:rPr>
        <w:t>jn</w:t>
      </w:r>
      <w:r w:rsidRPr="009F272C">
        <w:rPr>
          <w:rFonts w:ascii="Times New Roman" w:hAnsi="Times New Roman"/>
          <w:b/>
          <w:bCs/>
          <w:spacing w:val="2"/>
          <w:sz w:val="24"/>
          <w:szCs w:val="24"/>
        </w:rPr>
        <w:t>ý</w:t>
      </w:r>
      <w:r w:rsidRPr="009F272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9F272C">
        <w:rPr>
          <w:rFonts w:ascii="Times New Roman" w:hAnsi="Times New Roman"/>
          <w:b/>
          <w:bCs/>
          <w:sz w:val="24"/>
          <w:szCs w:val="24"/>
        </w:rPr>
        <w:t>i</w:t>
      </w:r>
      <w:r w:rsidR="009F272C" w:rsidRPr="009F27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272C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9F272C">
        <w:rPr>
          <w:rFonts w:ascii="Times New Roman" w:hAnsi="Times New Roman"/>
          <w:b/>
          <w:bCs/>
          <w:sz w:val="24"/>
          <w:szCs w:val="24"/>
        </w:rPr>
        <w:t>i</w:t>
      </w:r>
      <w:r w:rsidRPr="009F272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272C">
        <w:rPr>
          <w:rFonts w:ascii="Times New Roman" w:hAnsi="Times New Roman"/>
          <w:b/>
          <w:bCs/>
          <w:sz w:val="24"/>
          <w:szCs w:val="24"/>
        </w:rPr>
        <w:t>a</w:t>
      </w:r>
      <w:r w:rsidRPr="009F272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272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F272C">
        <w:rPr>
          <w:rFonts w:ascii="Times New Roman" w:hAnsi="Times New Roman"/>
          <w:b/>
          <w:bCs/>
          <w:sz w:val="24"/>
          <w:szCs w:val="24"/>
        </w:rPr>
        <w:t>ia</w:t>
      </w:r>
      <w:r w:rsidRPr="009F272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9F272C">
        <w:rPr>
          <w:rFonts w:ascii="Times New Roman" w:hAnsi="Times New Roman"/>
          <w:b/>
          <w:bCs/>
          <w:sz w:val="24"/>
          <w:szCs w:val="24"/>
        </w:rPr>
        <w:t>i</w:t>
      </w:r>
      <w:r w:rsidR="009F272C" w:rsidRPr="009F27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354A" w:rsidRPr="009F272C">
        <w:rPr>
          <w:rFonts w:ascii="Times New Roman" w:hAnsi="Times New Roman"/>
          <w:bCs/>
          <w:spacing w:val="-10"/>
          <w:sz w:val="24"/>
          <w:szCs w:val="24"/>
        </w:rPr>
        <w:t>sú</w:t>
      </w:r>
      <w:r w:rsidR="007046C3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fin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n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z w:val="24"/>
          <w:szCs w:val="24"/>
        </w:rPr>
        <w:t>né</w:t>
      </w:r>
      <w:r w:rsidR="007046C3">
        <w:rPr>
          <w:rFonts w:ascii="Times New Roman" w:hAnsi="Times New Roman"/>
          <w:sz w:val="24"/>
          <w:szCs w:val="24"/>
        </w:rPr>
        <w:t xml:space="preserve"> </w:t>
      </w:r>
      <w:r w:rsidR="009F272C" w:rsidRP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prost</w:t>
      </w:r>
      <w:r w:rsidRPr="009F272C">
        <w:rPr>
          <w:rFonts w:ascii="Times New Roman" w:hAnsi="Times New Roman"/>
          <w:spacing w:val="-1"/>
          <w:sz w:val="24"/>
          <w:szCs w:val="24"/>
        </w:rPr>
        <w:t>r</w:t>
      </w:r>
      <w:r w:rsidRPr="009F272C">
        <w:rPr>
          <w:rFonts w:ascii="Times New Roman" w:hAnsi="Times New Roman"/>
          <w:spacing w:val="3"/>
          <w:sz w:val="24"/>
          <w:szCs w:val="24"/>
        </w:rPr>
        <w:t>i</w:t>
      </w:r>
      <w:r w:rsidRPr="009F272C">
        <w:rPr>
          <w:rFonts w:ascii="Times New Roman" w:hAnsi="Times New Roman"/>
          <w:spacing w:val="-1"/>
          <w:sz w:val="24"/>
          <w:szCs w:val="24"/>
        </w:rPr>
        <w:t>e</w:t>
      </w:r>
      <w:r w:rsidRPr="009F272C">
        <w:rPr>
          <w:rFonts w:ascii="Times New Roman" w:hAnsi="Times New Roman"/>
          <w:spacing w:val="2"/>
          <w:sz w:val="24"/>
          <w:szCs w:val="24"/>
        </w:rPr>
        <w:t>dk</w:t>
      </w:r>
      <w:r w:rsidRPr="009F272C">
        <w:rPr>
          <w:rFonts w:ascii="Times New Roman" w:hAnsi="Times New Roman"/>
          <w:sz w:val="24"/>
          <w:szCs w:val="24"/>
        </w:rPr>
        <w:t>y</w:t>
      </w:r>
      <w:r w:rsidR="007046C3">
        <w:rPr>
          <w:rFonts w:ascii="Times New Roman" w:hAnsi="Times New Roman"/>
          <w:sz w:val="24"/>
          <w:szCs w:val="24"/>
        </w:rPr>
        <w:t xml:space="preserve"> </w:t>
      </w:r>
      <w:r w:rsidR="00AE354A" w:rsidRPr="009F272C">
        <w:rPr>
          <w:rFonts w:ascii="Times New Roman" w:hAnsi="Times New Roman"/>
          <w:sz w:val="24"/>
          <w:szCs w:val="24"/>
        </w:rPr>
        <w:t>získané z ministerstva školstva, vyššieho územného celku, obce</w:t>
      </w:r>
      <w:r w:rsidRPr="009F272C">
        <w:rPr>
          <w:rFonts w:ascii="Times New Roman" w:hAnsi="Times New Roman"/>
          <w:sz w:val="24"/>
          <w:szCs w:val="24"/>
        </w:rPr>
        <w:t>,</w:t>
      </w:r>
      <w:r w:rsidR="003D5AA4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fin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n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z w:val="24"/>
          <w:szCs w:val="24"/>
        </w:rPr>
        <w:t>né prost</w:t>
      </w:r>
      <w:r w:rsidRPr="009F272C">
        <w:rPr>
          <w:rFonts w:ascii="Times New Roman" w:hAnsi="Times New Roman"/>
          <w:spacing w:val="-1"/>
          <w:sz w:val="24"/>
          <w:szCs w:val="24"/>
        </w:rPr>
        <w:t>r</w:t>
      </w:r>
      <w:r w:rsidRPr="009F272C">
        <w:rPr>
          <w:rFonts w:ascii="Times New Roman" w:hAnsi="Times New Roman"/>
          <w:sz w:val="24"/>
          <w:szCs w:val="24"/>
        </w:rPr>
        <w:t>ied</w:t>
      </w:r>
      <w:r w:rsidRPr="009F272C">
        <w:rPr>
          <w:rFonts w:ascii="Times New Roman" w:hAnsi="Times New Roman"/>
          <w:spacing w:val="4"/>
          <w:sz w:val="24"/>
          <w:szCs w:val="24"/>
        </w:rPr>
        <w:t>k</w:t>
      </w:r>
      <w:r w:rsidRPr="009F272C">
        <w:rPr>
          <w:rFonts w:ascii="Times New Roman" w:hAnsi="Times New Roman"/>
          <w:sz w:val="24"/>
          <w:szCs w:val="24"/>
        </w:rPr>
        <w:t xml:space="preserve">y </w:t>
      </w:r>
      <w:r w:rsidRPr="009F272C">
        <w:rPr>
          <w:rFonts w:ascii="Times New Roman" w:hAnsi="Times New Roman"/>
          <w:spacing w:val="1"/>
          <w:sz w:val="24"/>
          <w:szCs w:val="24"/>
        </w:rPr>
        <w:t>z</w:t>
      </w:r>
      <w:r w:rsidRPr="009F272C">
        <w:rPr>
          <w:rFonts w:ascii="Times New Roman" w:hAnsi="Times New Roman"/>
          <w:sz w:val="24"/>
          <w:szCs w:val="24"/>
        </w:rPr>
        <w:t xml:space="preserve">o </w:t>
      </w:r>
      <w:r w:rsidRPr="009F272C">
        <w:rPr>
          <w:rFonts w:ascii="Times New Roman" w:hAnsi="Times New Roman"/>
          <w:spacing w:val="1"/>
          <w:sz w:val="24"/>
          <w:szCs w:val="24"/>
        </w:rPr>
        <w:t>z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hr</w:t>
      </w:r>
      <w:r w:rsidRPr="009F272C">
        <w:rPr>
          <w:rFonts w:ascii="Times New Roman" w:hAnsi="Times New Roman"/>
          <w:spacing w:val="-2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n</w:t>
      </w:r>
      <w:r w:rsidRPr="009F272C">
        <w:rPr>
          <w:rFonts w:ascii="Times New Roman" w:hAnsi="Times New Roman"/>
          <w:spacing w:val="3"/>
          <w:sz w:val="24"/>
          <w:szCs w:val="24"/>
        </w:rPr>
        <w:t>i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z w:val="24"/>
          <w:szCs w:val="24"/>
        </w:rPr>
        <w:t>ia pos</w:t>
      </w:r>
      <w:r w:rsidRPr="009F272C">
        <w:rPr>
          <w:rFonts w:ascii="Times New Roman" w:hAnsi="Times New Roman"/>
          <w:spacing w:val="5"/>
          <w:sz w:val="24"/>
          <w:szCs w:val="24"/>
        </w:rPr>
        <w:t>k</w:t>
      </w:r>
      <w:r w:rsidRPr="009F272C">
        <w:rPr>
          <w:rFonts w:ascii="Times New Roman" w:hAnsi="Times New Roman"/>
          <w:spacing w:val="-5"/>
          <w:sz w:val="24"/>
          <w:szCs w:val="24"/>
        </w:rPr>
        <w:t>y</w:t>
      </w:r>
      <w:r w:rsidRPr="009F272C">
        <w:rPr>
          <w:rFonts w:ascii="Times New Roman" w:hAnsi="Times New Roman"/>
          <w:sz w:val="24"/>
          <w:szCs w:val="24"/>
        </w:rPr>
        <w:t>tnu</w:t>
      </w:r>
      <w:r w:rsidRPr="009F272C">
        <w:rPr>
          <w:rFonts w:ascii="Times New Roman" w:hAnsi="Times New Roman"/>
          <w:spacing w:val="1"/>
          <w:sz w:val="24"/>
          <w:szCs w:val="24"/>
        </w:rPr>
        <w:t>t</w:t>
      </w:r>
      <w:r w:rsidRPr="009F272C">
        <w:rPr>
          <w:rFonts w:ascii="Times New Roman" w:hAnsi="Times New Roman"/>
          <w:sz w:val="24"/>
          <w:szCs w:val="24"/>
        </w:rPr>
        <w:t xml:space="preserve">é na </w:t>
      </w:r>
      <w:r w:rsidRPr="009F272C">
        <w:rPr>
          <w:rFonts w:ascii="Times New Roman" w:hAnsi="Times New Roman"/>
          <w:spacing w:val="1"/>
          <w:sz w:val="24"/>
          <w:szCs w:val="24"/>
        </w:rPr>
        <w:t>z</w:t>
      </w:r>
      <w:r w:rsidRPr="009F272C">
        <w:rPr>
          <w:rFonts w:ascii="Times New Roman" w:hAnsi="Times New Roman"/>
          <w:spacing w:val="-1"/>
          <w:sz w:val="24"/>
          <w:szCs w:val="24"/>
        </w:rPr>
        <w:t>á</w:t>
      </w:r>
      <w:r w:rsidRPr="009F272C">
        <w:rPr>
          <w:rFonts w:ascii="Times New Roman" w:hAnsi="Times New Roman"/>
          <w:spacing w:val="2"/>
          <w:sz w:val="24"/>
          <w:szCs w:val="24"/>
        </w:rPr>
        <w:t>k</w:t>
      </w:r>
      <w:r w:rsidRPr="009F272C">
        <w:rPr>
          <w:rFonts w:ascii="Times New Roman" w:hAnsi="Times New Roman"/>
          <w:sz w:val="24"/>
          <w:szCs w:val="24"/>
        </w:rPr>
        <w:t>lade med</w:t>
      </w:r>
      <w:r w:rsidRPr="009F272C">
        <w:rPr>
          <w:rFonts w:ascii="Times New Roman" w:hAnsi="Times New Roman"/>
          <w:spacing w:val="1"/>
          <w:sz w:val="24"/>
          <w:szCs w:val="24"/>
        </w:rPr>
        <w:t>z</w:t>
      </w:r>
      <w:r w:rsidRPr="009F272C">
        <w:rPr>
          <w:rFonts w:ascii="Times New Roman" w:hAnsi="Times New Roman"/>
          <w:sz w:val="24"/>
          <w:szCs w:val="24"/>
        </w:rPr>
        <w:t>iná</w:t>
      </w:r>
      <w:r w:rsidRPr="009F272C">
        <w:rPr>
          <w:rFonts w:ascii="Times New Roman" w:hAnsi="Times New Roman"/>
          <w:spacing w:val="-1"/>
          <w:sz w:val="24"/>
          <w:szCs w:val="24"/>
        </w:rPr>
        <w:t>r</w:t>
      </w:r>
      <w:r w:rsidRPr="009F272C">
        <w:rPr>
          <w:rFonts w:ascii="Times New Roman" w:hAnsi="Times New Roman"/>
          <w:sz w:val="24"/>
          <w:szCs w:val="24"/>
        </w:rPr>
        <w:t>od</w:t>
      </w:r>
      <w:r w:rsidRPr="009F272C">
        <w:rPr>
          <w:rFonts w:ascii="Times New Roman" w:hAnsi="Times New Roman"/>
          <w:spacing w:val="5"/>
          <w:sz w:val="24"/>
          <w:szCs w:val="24"/>
        </w:rPr>
        <w:t>n</w:t>
      </w:r>
      <w:r w:rsidRPr="009F272C">
        <w:rPr>
          <w:rFonts w:ascii="Times New Roman" w:hAnsi="Times New Roman"/>
          <w:spacing w:val="-5"/>
          <w:sz w:val="24"/>
          <w:szCs w:val="24"/>
        </w:rPr>
        <w:t>ý</w:t>
      </w:r>
      <w:r w:rsidRPr="009F272C">
        <w:rPr>
          <w:rFonts w:ascii="Times New Roman" w:hAnsi="Times New Roman"/>
          <w:spacing w:val="-1"/>
          <w:sz w:val="24"/>
          <w:szCs w:val="24"/>
        </w:rPr>
        <w:t>c</w:t>
      </w:r>
      <w:r w:rsidRPr="009F272C">
        <w:rPr>
          <w:rFonts w:ascii="Times New Roman" w:hAnsi="Times New Roman"/>
          <w:sz w:val="24"/>
          <w:szCs w:val="24"/>
        </w:rPr>
        <w:t xml:space="preserve">h </w:t>
      </w:r>
      <w:r w:rsidRPr="009F272C">
        <w:rPr>
          <w:rFonts w:ascii="Times New Roman" w:hAnsi="Times New Roman"/>
          <w:spacing w:val="1"/>
          <w:sz w:val="24"/>
          <w:szCs w:val="24"/>
        </w:rPr>
        <w:t>z</w:t>
      </w:r>
      <w:r w:rsidRPr="009F272C">
        <w:rPr>
          <w:rFonts w:ascii="Times New Roman" w:hAnsi="Times New Roman"/>
          <w:sz w:val="24"/>
          <w:szCs w:val="24"/>
        </w:rPr>
        <w:t>m</w:t>
      </w:r>
      <w:r w:rsidRPr="009F272C">
        <w:rPr>
          <w:rFonts w:ascii="Times New Roman" w:hAnsi="Times New Roman"/>
          <w:spacing w:val="1"/>
          <w:sz w:val="24"/>
          <w:szCs w:val="24"/>
        </w:rPr>
        <w:t>l</w:t>
      </w:r>
      <w:r w:rsidRPr="009F272C">
        <w:rPr>
          <w:rFonts w:ascii="Times New Roman" w:hAnsi="Times New Roman"/>
          <w:sz w:val="24"/>
          <w:szCs w:val="24"/>
        </w:rPr>
        <w:t>úv, kto</w:t>
      </w:r>
      <w:r w:rsidRPr="009F272C">
        <w:rPr>
          <w:rFonts w:ascii="Times New Roman" w:hAnsi="Times New Roman"/>
          <w:spacing w:val="2"/>
          <w:sz w:val="24"/>
          <w:szCs w:val="24"/>
        </w:rPr>
        <w:t>r</w:t>
      </w:r>
      <w:r w:rsidRPr="009F272C">
        <w:rPr>
          <w:rFonts w:ascii="Times New Roman" w:hAnsi="Times New Roman"/>
          <w:spacing w:val="-5"/>
          <w:sz w:val="24"/>
          <w:szCs w:val="24"/>
        </w:rPr>
        <w:t>ý</w:t>
      </w:r>
      <w:r w:rsidRPr="009F272C">
        <w:rPr>
          <w:rFonts w:ascii="Times New Roman" w:hAnsi="Times New Roman"/>
          <w:sz w:val="24"/>
          <w:szCs w:val="24"/>
        </w:rPr>
        <w:t xml:space="preserve">mi je </w:t>
      </w:r>
      <w:r w:rsidRPr="009F272C">
        <w:rPr>
          <w:rFonts w:ascii="Times New Roman" w:hAnsi="Times New Roman"/>
          <w:spacing w:val="1"/>
          <w:sz w:val="24"/>
          <w:szCs w:val="24"/>
        </w:rPr>
        <w:t>S</w:t>
      </w:r>
      <w:r w:rsidRPr="009F272C">
        <w:rPr>
          <w:rFonts w:ascii="Times New Roman" w:hAnsi="Times New Roman"/>
          <w:sz w:val="24"/>
          <w:szCs w:val="24"/>
        </w:rPr>
        <w:t>lovenská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r</w:t>
      </w:r>
      <w:r w:rsidRPr="009F272C">
        <w:rPr>
          <w:rFonts w:ascii="Times New Roman" w:hAnsi="Times New Roman"/>
          <w:spacing w:val="-2"/>
          <w:sz w:val="24"/>
          <w:szCs w:val="24"/>
        </w:rPr>
        <w:t>e</w:t>
      </w:r>
      <w:r w:rsidRPr="009F272C">
        <w:rPr>
          <w:rFonts w:ascii="Times New Roman" w:hAnsi="Times New Roman"/>
          <w:sz w:val="24"/>
          <w:szCs w:val="24"/>
        </w:rPr>
        <w:t>publ</w:t>
      </w:r>
      <w:r w:rsidRPr="009F272C">
        <w:rPr>
          <w:rFonts w:ascii="Times New Roman" w:hAnsi="Times New Roman"/>
          <w:spacing w:val="1"/>
          <w:sz w:val="24"/>
          <w:szCs w:val="24"/>
        </w:rPr>
        <w:t>i</w:t>
      </w:r>
      <w:r w:rsidRPr="009F272C">
        <w:rPr>
          <w:rFonts w:ascii="Times New Roman" w:hAnsi="Times New Roman"/>
          <w:sz w:val="24"/>
          <w:szCs w:val="24"/>
        </w:rPr>
        <w:t>ka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vi</w:t>
      </w:r>
      <w:r w:rsidRPr="009F272C">
        <w:rPr>
          <w:rFonts w:ascii="Times New Roman" w:hAnsi="Times New Roman"/>
          <w:spacing w:val="2"/>
          <w:sz w:val="24"/>
          <w:szCs w:val="24"/>
        </w:rPr>
        <w:t>a</w:t>
      </w:r>
      <w:r w:rsidRPr="009F272C">
        <w:rPr>
          <w:rFonts w:ascii="Times New Roman" w:hAnsi="Times New Roman"/>
          <w:spacing w:val="1"/>
          <w:sz w:val="24"/>
          <w:szCs w:val="24"/>
        </w:rPr>
        <w:t>z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n</w:t>
      </w:r>
      <w:r w:rsidRPr="009F272C">
        <w:rPr>
          <w:rFonts w:ascii="Times New Roman" w:hAnsi="Times New Roman"/>
          <w:spacing w:val="-1"/>
          <w:sz w:val="24"/>
          <w:szCs w:val="24"/>
        </w:rPr>
        <w:t>á</w:t>
      </w:r>
      <w:r w:rsidRPr="009F272C">
        <w:rPr>
          <w:rFonts w:ascii="Times New Roman" w:hAnsi="Times New Roman"/>
          <w:sz w:val="24"/>
          <w:szCs w:val="24"/>
        </w:rPr>
        <w:t>,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fin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n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pacing w:val="2"/>
          <w:sz w:val="24"/>
          <w:szCs w:val="24"/>
        </w:rPr>
        <w:t>n</w:t>
      </w:r>
      <w:r w:rsidRPr="009F272C">
        <w:rPr>
          <w:rFonts w:ascii="Times New Roman" w:hAnsi="Times New Roman"/>
          <w:sz w:val="24"/>
          <w:szCs w:val="24"/>
        </w:rPr>
        <w:t>é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pacing w:val="2"/>
          <w:sz w:val="24"/>
          <w:szCs w:val="24"/>
        </w:rPr>
        <w:t>p</w:t>
      </w:r>
      <w:r w:rsidRPr="009F272C">
        <w:rPr>
          <w:rFonts w:ascii="Times New Roman" w:hAnsi="Times New Roman"/>
          <w:sz w:val="24"/>
          <w:szCs w:val="24"/>
        </w:rPr>
        <w:t>rostri</w:t>
      </w:r>
      <w:r w:rsidRPr="009F272C">
        <w:rPr>
          <w:rFonts w:ascii="Times New Roman" w:hAnsi="Times New Roman"/>
          <w:spacing w:val="-1"/>
          <w:sz w:val="24"/>
          <w:szCs w:val="24"/>
        </w:rPr>
        <w:t>e</w:t>
      </w:r>
      <w:r w:rsidRPr="009F272C">
        <w:rPr>
          <w:rFonts w:ascii="Times New Roman" w:hAnsi="Times New Roman"/>
          <w:spacing w:val="2"/>
          <w:sz w:val="24"/>
          <w:szCs w:val="24"/>
        </w:rPr>
        <w:t>dk</w:t>
      </w:r>
      <w:r w:rsidRPr="009F272C">
        <w:rPr>
          <w:rFonts w:ascii="Times New Roman" w:hAnsi="Times New Roman"/>
          <w:sz w:val="24"/>
          <w:szCs w:val="24"/>
        </w:rPr>
        <w:t>y z</w:t>
      </w:r>
      <w:r w:rsidR="009F272C">
        <w:rPr>
          <w:rFonts w:ascii="Times New Roman" w:hAnsi="Times New Roman"/>
          <w:sz w:val="24"/>
          <w:szCs w:val="24"/>
        </w:rPr>
        <w:t> </w:t>
      </w:r>
      <w:r w:rsidRPr="009F272C">
        <w:rPr>
          <w:rFonts w:ascii="Times New Roman" w:hAnsi="Times New Roman"/>
          <w:sz w:val="24"/>
          <w:szCs w:val="24"/>
        </w:rPr>
        <w:t>rozpo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z w:val="24"/>
          <w:szCs w:val="24"/>
        </w:rPr>
        <w:t>tov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z w:val="24"/>
          <w:szCs w:val="24"/>
        </w:rPr>
        <w:t>lens</w:t>
      </w:r>
      <w:r w:rsidRPr="009F272C">
        <w:rPr>
          <w:rFonts w:ascii="Times New Roman" w:hAnsi="Times New Roman"/>
          <w:spacing w:val="4"/>
          <w:sz w:val="24"/>
          <w:szCs w:val="24"/>
        </w:rPr>
        <w:t>k</w:t>
      </w:r>
      <w:r w:rsidRPr="009F272C">
        <w:rPr>
          <w:rFonts w:ascii="Times New Roman" w:hAnsi="Times New Roman"/>
          <w:spacing w:val="-5"/>
          <w:sz w:val="24"/>
          <w:szCs w:val="24"/>
        </w:rPr>
        <w:t>ý</w:t>
      </w:r>
      <w:r w:rsidRPr="009F272C">
        <w:rPr>
          <w:rFonts w:ascii="Times New Roman" w:hAnsi="Times New Roman"/>
          <w:spacing w:val="1"/>
          <w:sz w:val="24"/>
          <w:szCs w:val="24"/>
        </w:rPr>
        <w:t>c</w:t>
      </w:r>
      <w:r w:rsidRPr="009F272C">
        <w:rPr>
          <w:rFonts w:ascii="Times New Roman" w:hAnsi="Times New Roman"/>
          <w:sz w:val="24"/>
          <w:szCs w:val="24"/>
        </w:rPr>
        <w:t>h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štátov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Eu</w:t>
      </w:r>
      <w:r w:rsidRPr="009F272C">
        <w:rPr>
          <w:rFonts w:ascii="Times New Roman" w:hAnsi="Times New Roman"/>
          <w:spacing w:val="-1"/>
          <w:sz w:val="24"/>
          <w:szCs w:val="24"/>
        </w:rPr>
        <w:t>r</w:t>
      </w:r>
      <w:r w:rsidRPr="009F272C">
        <w:rPr>
          <w:rFonts w:ascii="Times New Roman" w:hAnsi="Times New Roman"/>
          <w:sz w:val="24"/>
          <w:szCs w:val="24"/>
        </w:rPr>
        <w:t>ópsk</w:t>
      </w:r>
      <w:r w:rsidRPr="009F272C">
        <w:rPr>
          <w:rFonts w:ascii="Times New Roman" w:hAnsi="Times New Roman"/>
          <w:spacing w:val="-1"/>
          <w:sz w:val="24"/>
          <w:szCs w:val="24"/>
        </w:rPr>
        <w:t>e</w:t>
      </w:r>
      <w:r w:rsidR="009F272C" w:rsidRPr="009F272C">
        <w:rPr>
          <w:rFonts w:ascii="Times New Roman" w:hAnsi="Times New Roman"/>
          <w:sz w:val="24"/>
          <w:szCs w:val="24"/>
        </w:rPr>
        <w:t xml:space="preserve">j </w:t>
      </w:r>
      <w:r w:rsidRPr="009F272C">
        <w:rPr>
          <w:rFonts w:ascii="Times New Roman" w:hAnsi="Times New Roman"/>
          <w:sz w:val="24"/>
          <w:szCs w:val="24"/>
        </w:rPr>
        <w:t>únie</w:t>
      </w:r>
      <w:r w:rsidR="009F272C" w:rsidRP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a</w:t>
      </w:r>
      <w:r w:rsidR="009F272C">
        <w:rPr>
          <w:rFonts w:ascii="Times New Roman" w:hAnsi="Times New Roman"/>
          <w:sz w:val="24"/>
          <w:szCs w:val="24"/>
        </w:rPr>
        <w:t> </w:t>
      </w:r>
      <w:r w:rsidRPr="009F272C">
        <w:rPr>
          <w:rFonts w:ascii="Times New Roman" w:hAnsi="Times New Roman"/>
          <w:sz w:val="24"/>
          <w:szCs w:val="24"/>
        </w:rPr>
        <w:t>fin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n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pacing w:val="2"/>
          <w:sz w:val="24"/>
          <w:szCs w:val="24"/>
        </w:rPr>
        <w:t>n</w:t>
      </w:r>
      <w:r w:rsidRPr="009F272C">
        <w:rPr>
          <w:rFonts w:ascii="Times New Roman" w:hAnsi="Times New Roman"/>
          <w:sz w:val="24"/>
          <w:szCs w:val="24"/>
        </w:rPr>
        <w:t>é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pacing w:val="2"/>
          <w:sz w:val="24"/>
          <w:szCs w:val="24"/>
        </w:rPr>
        <w:t>p</w:t>
      </w:r>
      <w:r w:rsidRPr="009F272C">
        <w:rPr>
          <w:rFonts w:ascii="Times New Roman" w:hAnsi="Times New Roman"/>
          <w:sz w:val="24"/>
          <w:szCs w:val="24"/>
        </w:rPr>
        <w:t>rostri</w:t>
      </w:r>
      <w:r w:rsidRPr="009F272C">
        <w:rPr>
          <w:rFonts w:ascii="Times New Roman" w:hAnsi="Times New Roman"/>
          <w:spacing w:val="1"/>
          <w:sz w:val="24"/>
          <w:szCs w:val="24"/>
        </w:rPr>
        <w:t>e</w:t>
      </w:r>
      <w:r w:rsidRPr="009F272C">
        <w:rPr>
          <w:rFonts w:ascii="Times New Roman" w:hAnsi="Times New Roman"/>
          <w:sz w:val="24"/>
          <w:szCs w:val="24"/>
        </w:rPr>
        <w:t>d</w:t>
      </w:r>
      <w:r w:rsidRPr="009F272C">
        <w:rPr>
          <w:rFonts w:ascii="Times New Roman" w:hAnsi="Times New Roman"/>
          <w:spacing w:val="2"/>
          <w:sz w:val="24"/>
          <w:szCs w:val="24"/>
        </w:rPr>
        <w:t>k</w:t>
      </w:r>
      <w:r w:rsidRPr="009F272C">
        <w:rPr>
          <w:rFonts w:ascii="Times New Roman" w:hAnsi="Times New Roman"/>
          <w:sz w:val="24"/>
          <w:szCs w:val="24"/>
        </w:rPr>
        <w:t>y z</w:t>
      </w:r>
      <w:r w:rsidR="009F272C">
        <w:rPr>
          <w:rFonts w:ascii="Times New Roman" w:hAnsi="Times New Roman"/>
          <w:sz w:val="24"/>
          <w:szCs w:val="24"/>
        </w:rPr>
        <w:t> </w:t>
      </w:r>
      <w:r w:rsidRPr="009F272C">
        <w:rPr>
          <w:rFonts w:ascii="Times New Roman" w:hAnsi="Times New Roman"/>
          <w:sz w:val="24"/>
          <w:szCs w:val="24"/>
        </w:rPr>
        <w:t>rozpo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z w:val="24"/>
          <w:szCs w:val="24"/>
        </w:rPr>
        <w:t>tov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i</w:t>
      </w:r>
      <w:r w:rsidRPr="009F272C">
        <w:rPr>
          <w:rFonts w:ascii="Times New Roman" w:hAnsi="Times New Roman"/>
          <w:spacing w:val="5"/>
          <w:sz w:val="24"/>
          <w:szCs w:val="24"/>
        </w:rPr>
        <w:t>n</w:t>
      </w:r>
      <w:r w:rsidRPr="009F272C">
        <w:rPr>
          <w:rFonts w:ascii="Times New Roman" w:hAnsi="Times New Roman"/>
          <w:spacing w:val="-5"/>
          <w:sz w:val="24"/>
          <w:szCs w:val="24"/>
        </w:rPr>
        <w:t>ý</w:t>
      </w:r>
      <w:r w:rsidRPr="009F272C">
        <w:rPr>
          <w:rFonts w:ascii="Times New Roman" w:hAnsi="Times New Roman"/>
          <w:spacing w:val="-1"/>
          <w:sz w:val="24"/>
          <w:szCs w:val="24"/>
        </w:rPr>
        <w:t>c</w:t>
      </w:r>
      <w:r w:rsidRPr="009F272C">
        <w:rPr>
          <w:rFonts w:ascii="Times New Roman" w:hAnsi="Times New Roman"/>
          <w:sz w:val="24"/>
          <w:szCs w:val="24"/>
        </w:rPr>
        <w:t>h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pacing w:val="2"/>
          <w:sz w:val="24"/>
          <w:szCs w:val="24"/>
        </w:rPr>
        <w:t>š</w:t>
      </w:r>
      <w:r w:rsidRPr="009F272C">
        <w:rPr>
          <w:rFonts w:ascii="Times New Roman" w:hAnsi="Times New Roman"/>
          <w:sz w:val="24"/>
          <w:szCs w:val="24"/>
        </w:rPr>
        <w:t>tátov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pacing w:val="-1"/>
          <w:sz w:val="24"/>
          <w:szCs w:val="24"/>
        </w:rPr>
        <w:lastRenderedPageBreak/>
        <w:t>a</w:t>
      </w:r>
      <w:r w:rsidRPr="009F272C">
        <w:rPr>
          <w:rFonts w:ascii="Times New Roman" w:hAnsi="Times New Roman"/>
          <w:sz w:val="24"/>
          <w:szCs w:val="24"/>
        </w:rPr>
        <w:t>ko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pacing w:val="-1"/>
          <w:sz w:val="24"/>
          <w:szCs w:val="24"/>
        </w:rPr>
        <w:t>č</w:t>
      </w:r>
      <w:r w:rsidRPr="009F272C">
        <w:rPr>
          <w:rFonts w:ascii="Times New Roman" w:hAnsi="Times New Roman"/>
          <w:sz w:val="24"/>
          <w:szCs w:val="24"/>
        </w:rPr>
        <w:t>l</w:t>
      </w:r>
      <w:r w:rsidRPr="009F272C">
        <w:rPr>
          <w:rFonts w:ascii="Times New Roman" w:hAnsi="Times New Roman"/>
          <w:spacing w:val="5"/>
          <w:sz w:val="24"/>
          <w:szCs w:val="24"/>
        </w:rPr>
        <w:t>e</w:t>
      </w:r>
      <w:r w:rsidRPr="009F272C">
        <w:rPr>
          <w:rFonts w:ascii="Times New Roman" w:hAnsi="Times New Roman"/>
          <w:sz w:val="24"/>
          <w:szCs w:val="24"/>
        </w:rPr>
        <w:t>ns</w:t>
      </w:r>
      <w:r w:rsidRPr="009F272C">
        <w:rPr>
          <w:rFonts w:ascii="Times New Roman" w:hAnsi="Times New Roman"/>
          <w:spacing w:val="5"/>
          <w:sz w:val="24"/>
          <w:szCs w:val="24"/>
        </w:rPr>
        <w:t>k</w:t>
      </w:r>
      <w:r w:rsidRPr="009F272C">
        <w:rPr>
          <w:rFonts w:ascii="Times New Roman" w:hAnsi="Times New Roman"/>
          <w:spacing w:val="-5"/>
          <w:sz w:val="24"/>
          <w:szCs w:val="24"/>
        </w:rPr>
        <w:t>ý</w:t>
      </w:r>
      <w:r w:rsidRPr="009F272C">
        <w:rPr>
          <w:rFonts w:ascii="Times New Roman" w:hAnsi="Times New Roman"/>
          <w:spacing w:val="-1"/>
          <w:sz w:val="24"/>
          <w:szCs w:val="24"/>
        </w:rPr>
        <w:t>c</w:t>
      </w:r>
      <w:r w:rsidRPr="009F272C">
        <w:rPr>
          <w:rFonts w:ascii="Times New Roman" w:hAnsi="Times New Roman"/>
          <w:sz w:val="24"/>
          <w:szCs w:val="24"/>
        </w:rPr>
        <w:t>h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štá</w:t>
      </w:r>
      <w:r w:rsidRPr="009F272C">
        <w:rPr>
          <w:rFonts w:ascii="Times New Roman" w:hAnsi="Times New Roman"/>
          <w:spacing w:val="2"/>
          <w:sz w:val="24"/>
          <w:szCs w:val="24"/>
        </w:rPr>
        <w:t>t</w:t>
      </w:r>
      <w:r w:rsidRPr="009F272C">
        <w:rPr>
          <w:rFonts w:ascii="Times New Roman" w:hAnsi="Times New Roman"/>
          <w:sz w:val="24"/>
          <w:szCs w:val="24"/>
        </w:rPr>
        <w:t>ov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Eu</w:t>
      </w:r>
      <w:r w:rsidRPr="009F272C">
        <w:rPr>
          <w:rFonts w:ascii="Times New Roman" w:hAnsi="Times New Roman"/>
          <w:spacing w:val="-1"/>
          <w:sz w:val="24"/>
          <w:szCs w:val="24"/>
        </w:rPr>
        <w:t>r</w:t>
      </w:r>
      <w:r w:rsidRPr="009F272C">
        <w:rPr>
          <w:rFonts w:ascii="Times New Roman" w:hAnsi="Times New Roman"/>
          <w:sz w:val="24"/>
          <w:szCs w:val="24"/>
        </w:rPr>
        <w:t>ópsk</w:t>
      </w:r>
      <w:r w:rsidRPr="009F272C">
        <w:rPr>
          <w:rFonts w:ascii="Times New Roman" w:hAnsi="Times New Roman"/>
          <w:spacing w:val="-1"/>
          <w:sz w:val="24"/>
          <w:szCs w:val="24"/>
        </w:rPr>
        <w:t>e</w:t>
      </w:r>
      <w:r w:rsidRPr="009F272C">
        <w:rPr>
          <w:rFonts w:ascii="Times New Roman" w:hAnsi="Times New Roman"/>
          <w:sz w:val="24"/>
          <w:szCs w:val="24"/>
        </w:rPr>
        <w:t>j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ún</w:t>
      </w:r>
      <w:r w:rsidRPr="009F272C">
        <w:rPr>
          <w:rFonts w:ascii="Times New Roman" w:hAnsi="Times New Roman"/>
          <w:spacing w:val="3"/>
          <w:sz w:val="24"/>
          <w:szCs w:val="24"/>
        </w:rPr>
        <w:t>i</w:t>
      </w:r>
      <w:r w:rsidRPr="009F272C">
        <w:rPr>
          <w:rFonts w:ascii="Times New Roman" w:hAnsi="Times New Roman"/>
          <w:sz w:val="24"/>
          <w:szCs w:val="24"/>
        </w:rPr>
        <w:t>e ur</w:t>
      </w:r>
      <w:r w:rsidRPr="009F272C">
        <w:rPr>
          <w:rFonts w:ascii="Times New Roman" w:hAnsi="Times New Roman"/>
          <w:spacing w:val="-2"/>
          <w:sz w:val="24"/>
          <w:szCs w:val="24"/>
        </w:rPr>
        <w:t>č</w:t>
      </w:r>
      <w:r w:rsidRPr="009F272C">
        <w:rPr>
          <w:rFonts w:ascii="Times New Roman" w:hAnsi="Times New Roman"/>
          <w:spacing w:val="-1"/>
          <w:sz w:val="24"/>
          <w:szCs w:val="24"/>
        </w:rPr>
        <w:t>e</w:t>
      </w:r>
      <w:r w:rsidRPr="009F272C">
        <w:rPr>
          <w:rFonts w:ascii="Times New Roman" w:hAnsi="Times New Roman"/>
          <w:sz w:val="24"/>
          <w:szCs w:val="24"/>
        </w:rPr>
        <w:t>né na fi</w:t>
      </w:r>
      <w:r w:rsidRPr="009F272C">
        <w:rPr>
          <w:rFonts w:ascii="Times New Roman" w:hAnsi="Times New Roman"/>
          <w:spacing w:val="2"/>
          <w:sz w:val="24"/>
          <w:szCs w:val="24"/>
        </w:rPr>
        <w:t>n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n</w:t>
      </w:r>
      <w:r w:rsidRPr="009F272C">
        <w:rPr>
          <w:rFonts w:ascii="Times New Roman" w:hAnsi="Times New Roman"/>
          <w:spacing w:val="-1"/>
          <w:sz w:val="24"/>
          <w:szCs w:val="24"/>
        </w:rPr>
        <w:t>c</w:t>
      </w:r>
      <w:r w:rsidRPr="009F272C">
        <w:rPr>
          <w:rFonts w:ascii="Times New Roman" w:hAnsi="Times New Roman"/>
          <w:sz w:val="24"/>
          <w:szCs w:val="24"/>
        </w:rPr>
        <w:t>ov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 xml:space="preserve">nie </w:t>
      </w:r>
      <w:r w:rsidRPr="009F272C">
        <w:rPr>
          <w:rFonts w:ascii="Times New Roman" w:hAnsi="Times New Roman"/>
          <w:spacing w:val="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lebo spolufin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>n</w:t>
      </w:r>
      <w:r w:rsidRPr="009F272C">
        <w:rPr>
          <w:rFonts w:ascii="Times New Roman" w:hAnsi="Times New Roman"/>
          <w:spacing w:val="-1"/>
          <w:sz w:val="24"/>
          <w:szCs w:val="24"/>
        </w:rPr>
        <w:t>c</w:t>
      </w:r>
      <w:r w:rsidRPr="009F272C">
        <w:rPr>
          <w:rFonts w:ascii="Times New Roman" w:hAnsi="Times New Roman"/>
          <w:sz w:val="24"/>
          <w:szCs w:val="24"/>
        </w:rPr>
        <w:t>ov</w:t>
      </w:r>
      <w:r w:rsidRPr="009F272C">
        <w:rPr>
          <w:rFonts w:ascii="Times New Roman" w:hAnsi="Times New Roman"/>
          <w:spacing w:val="-1"/>
          <w:sz w:val="24"/>
          <w:szCs w:val="24"/>
        </w:rPr>
        <w:t>a</w:t>
      </w:r>
      <w:r w:rsidRPr="009F272C">
        <w:rPr>
          <w:rFonts w:ascii="Times New Roman" w:hAnsi="Times New Roman"/>
          <w:sz w:val="24"/>
          <w:szCs w:val="24"/>
        </w:rPr>
        <w:t xml:space="preserve">nie </w:t>
      </w:r>
      <w:r w:rsidRPr="009F272C">
        <w:rPr>
          <w:rFonts w:ascii="Times New Roman" w:hAnsi="Times New Roman"/>
          <w:spacing w:val="2"/>
          <w:sz w:val="24"/>
          <w:szCs w:val="24"/>
        </w:rPr>
        <w:t>p</w:t>
      </w:r>
      <w:r w:rsidRPr="009F272C">
        <w:rPr>
          <w:rFonts w:ascii="Times New Roman" w:hAnsi="Times New Roman"/>
          <w:sz w:val="24"/>
          <w:szCs w:val="24"/>
        </w:rPr>
        <w:t>rog</w:t>
      </w:r>
      <w:r w:rsidRPr="009F272C">
        <w:rPr>
          <w:rFonts w:ascii="Times New Roman" w:hAnsi="Times New Roman"/>
          <w:spacing w:val="-1"/>
          <w:sz w:val="24"/>
          <w:szCs w:val="24"/>
        </w:rPr>
        <w:t>ra</w:t>
      </w:r>
      <w:r w:rsidRPr="009F272C">
        <w:rPr>
          <w:rFonts w:ascii="Times New Roman" w:hAnsi="Times New Roman"/>
          <w:sz w:val="24"/>
          <w:szCs w:val="24"/>
        </w:rPr>
        <w:t>mov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Eu</w:t>
      </w:r>
      <w:r w:rsidRPr="009F272C">
        <w:rPr>
          <w:rFonts w:ascii="Times New Roman" w:hAnsi="Times New Roman"/>
          <w:spacing w:val="-1"/>
          <w:sz w:val="24"/>
          <w:szCs w:val="24"/>
        </w:rPr>
        <w:t>r</w:t>
      </w:r>
      <w:r w:rsidRPr="009F272C">
        <w:rPr>
          <w:rFonts w:ascii="Times New Roman" w:hAnsi="Times New Roman"/>
          <w:sz w:val="24"/>
          <w:szCs w:val="24"/>
        </w:rPr>
        <w:t>ópsk</w:t>
      </w:r>
      <w:r w:rsidRPr="009F272C">
        <w:rPr>
          <w:rFonts w:ascii="Times New Roman" w:hAnsi="Times New Roman"/>
          <w:spacing w:val="-1"/>
          <w:sz w:val="24"/>
          <w:szCs w:val="24"/>
        </w:rPr>
        <w:t>e</w:t>
      </w:r>
      <w:r w:rsidRPr="009F272C">
        <w:rPr>
          <w:rFonts w:ascii="Times New Roman" w:hAnsi="Times New Roman"/>
          <w:sz w:val="24"/>
          <w:szCs w:val="24"/>
        </w:rPr>
        <w:t>j</w:t>
      </w:r>
      <w:r w:rsidR="009F272C">
        <w:rPr>
          <w:rFonts w:ascii="Times New Roman" w:hAnsi="Times New Roman"/>
          <w:sz w:val="24"/>
          <w:szCs w:val="24"/>
        </w:rPr>
        <w:t xml:space="preserve"> </w:t>
      </w:r>
      <w:r w:rsidRPr="009F272C">
        <w:rPr>
          <w:rFonts w:ascii="Times New Roman" w:hAnsi="Times New Roman"/>
          <w:sz w:val="24"/>
          <w:szCs w:val="24"/>
        </w:rPr>
        <w:t>úni</w:t>
      </w:r>
      <w:r w:rsidRPr="009F272C">
        <w:rPr>
          <w:rFonts w:ascii="Times New Roman" w:hAnsi="Times New Roman"/>
          <w:spacing w:val="3"/>
          <w:sz w:val="24"/>
          <w:szCs w:val="24"/>
        </w:rPr>
        <w:t>e</w:t>
      </w:r>
      <w:r w:rsidRPr="009F272C">
        <w:rPr>
          <w:rFonts w:ascii="Times New Roman" w:hAnsi="Times New Roman"/>
          <w:sz w:val="24"/>
          <w:szCs w:val="24"/>
        </w:rPr>
        <w:t>.</w:t>
      </w:r>
    </w:p>
    <w:p w:rsidR="003C36E6" w:rsidRPr="009F272C" w:rsidRDefault="003C36E6" w:rsidP="009F272C">
      <w:pPr>
        <w:rPr>
          <w:rFonts w:ascii="Times New Roman" w:hAnsi="Times New Roman"/>
          <w:sz w:val="24"/>
          <w:szCs w:val="24"/>
        </w:rPr>
      </w:pPr>
    </w:p>
    <w:p w:rsidR="003C36E6" w:rsidRPr="00D22552" w:rsidRDefault="003C36E6" w:rsidP="005D285F">
      <w:pPr>
        <w:spacing w:after="0" w:line="240" w:lineRule="auto"/>
        <w:ind w:left="116"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D2255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ou</w:t>
      </w:r>
      <w:r w:rsidR="009F272C"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odplatná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m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z w:val="24"/>
          <w:szCs w:val="24"/>
        </w:rPr>
        <w:t>uva</w:t>
      </w:r>
      <w:r w:rsidR="00CE2A5A" w:rsidRPr="00D22552">
        <w:rPr>
          <w:rFonts w:ascii="Times New Roman" w:eastAsia="Times New Roman" w:hAnsi="Times New Roman"/>
          <w:sz w:val="24"/>
          <w:szCs w:val="24"/>
        </w:rPr>
        <w:t xml:space="preserve"> alebo objednávka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 u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vr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tá med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i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="00AE354A" w:rsidRPr="00D22552">
        <w:rPr>
          <w:rFonts w:ascii="Times New Roman" w:eastAsia="Times New Roman" w:hAnsi="Times New Roman"/>
          <w:sz w:val="24"/>
          <w:szCs w:val="24"/>
        </w:rPr>
        <w:t>organizáciou</w:t>
      </w:r>
      <w:r w:rsidR="003D5AA4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a  príp.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 xml:space="preserve"> ď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lš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í</w:t>
      </w:r>
      <w:r w:rsidRPr="00D22552">
        <w:rPr>
          <w:rFonts w:ascii="Times New Roman" w:eastAsia="Times New Roman" w:hAnsi="Times New Roman"/>
          <w:sz w:val="24"/>
          <w:szCs w:val="24"/>
        </w:rPr>
        <w:t>mi obst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teľs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z w:val="24"/>
          <w:szCs w:val="24"/>
        </w:rPr>
        <w:t>mi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sub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kt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i na </w:t>
      </w:r>
      <w:r w:rsidRPr="00D22552">
        <w:rPr>
          <w:rFonts w:ascii="Times New Roman" w:eastAsia="Times New Roman" w:hAnsi="Times New Roman"/>
          <w:sz w:val="24"/>
          <w:szCs w:val="24"/>
        </w:rPr>
        <w:t>jed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str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>e 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> </w:t>
      </w:r>
      <w:r w:rsidRPr="00D22552">
        <w:rPr>
          <w:rFonts w:ascii="Times New Roman" w:eastAsia="Times New Roman" w:hAnsi="Times New Roman"/>
          <w:sz w:val="24"/>
          <w:szCs w:val="24"/>
        </w:rPr>
        <w:t>je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z w:val="24"/>
          <w:szCs w:val="24"/>
        </w:rPr>
        <w:t>m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lebo v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ace</w:t>
      </w:r>
      <w:r w:rsidRPr="00D22552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z w:val="24"/>
          <w:szCs w:val="24"/>
        </w:rPr>
        <w:t>mi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úsp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š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z w:val="24"/>
          <w:szCs w:val="24"/>
        </w:rPr>
        <w:t>mi u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22552">
        <w:rPr>
          <w:rFonts w:ascii="Times New Roman" w:eastAsia="Times New Roman" w:hAnsi="Times New Roman"/>
          <w:sz w:val="24"/>
          <w:szCs w:val="24"/>
        </w:rPr>
        <w:t>h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Pr="00D22552">
        <w:rPr>
          <w:rFonts w:ascii="Times New Roman" w:eastAsia="Times New Roman" w:hAnsi="Times New Roman"/>
          <w:sz w:val="24"/>
          <w:szCs w:val="24"/>
        </w:rPr>
        <w:t>mi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na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str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z w:val="24"/>
          <w:szCs w:val="24"/>
        </w:rPr>
        <w:t>uh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j,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ktor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dmetom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D22552">
        <w:rPr>
          <w:rFonts w:ascii="Times New Roman" w:eastAsia="Times New Roman" w:hAnsi="Times New Roman"/>
          <w:sz w:val="24"/>
          <w:szCs w:val="24"/>
        </w:rPr>
        <w:t>e dod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nie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tova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CE2A5A" w:rsidRPr="00D22552">
        <w:rPr>
          <w:rFonts w:ascii="Times New Roman" w:eastAsia="Times New Roman" w:hAnsi="Times New Roman"/>
          <w:sz w:val="24"/>
          <w:szCs w:val="24"/>
        </w:rPr>
        <w:t xml:space="preserve">u 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bo pos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z w:val="24"/>
          <w:szCs w:val="24"/>
        </w:rPr>
        <w:t>tnu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z w:val="24"/>
          <w:szCs w:val="24"/>
        </w:rPr>
        <w:t>ie s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z w:val="24"/>
          <w:szCs w:val="24"/>
        </w:rPr>
        <w:t>u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D22552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z w:val="24"/>
          <w:szCs w:val="24"/>
        </w:rPr>
        <w:t>.</w:t>
      </w:r>
    </w:p>
    <w:p w:rsidR="00AE354A" w:rsidRPr="00D22552" w:rsidRDefault="00AE354A" w:rsidP="003C36E6">
      <w:pPr>
        <w:spacing w:after="0" w:line="240" w:lineRule="auto"/>
        <w:ind w:left="116" w:right="56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3C36E6" w:rsidRPr="00D22552" w:rsidRDefault="003C36E6" w:rsidP="003C36E6">
      <w:pPr>
        <w:spacing w:after="0" w:line="240" w:lineRule="auto"/>
        <w:ind w:left="116" w:right="55"/>
        <w:jc w:val="both"/>
        <w:rPr>
          <w:rFonts w:ascii="Times New Roman" w:eastAsia="Times New Roman" w:hAnsi="Times New Roman"/>
          <w:i/>
        </w:rPr>
      </w:pPr>
      <w:r w:rsidRPr="00D2255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áva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ím 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y </w:t>
      </w:r>
      <w:r w:rsidR="00575CA8"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je </w:t>
      </w:r>
      <w:r w:rsidRPr="00D22552">
        <w:rPr>
          <w:rFonts w:ascii="Times New Roman" w:eastAsia="Times New Roman" w:hAnsi="Times New Roman"/>
          <w:sz w:val="24"/>
          <w:szCs w:val="24"/>
        </w:rPr>
        <w:t>súhrn povin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22552">
        <w:rPr>
          <w:rFonts w:ascii="Times New Roman" w:eastAsia="Times New Roman" w:hAnsi="Times New Roman"/>
          <w:sz w:val="24"/>
          <w:szCs w:val="24"/>
        </w:rPr>
        <w:t>h pr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ov, ktoré musí </w:t>
      </w:r>
      <w:r w:rsidR="00AE354A" w:rsidRPr="00D22552">
        <w:rPr>
          <w:rFonts w:ascii="Times New Roman" w:eastAsia="Times New Roman" w:hAnsi="Times New Roman"/>
          <w:sz w:val="24"/>
          <w:szCs w:val="24"/>
        </w:rPr>
        <w:t>organizácia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iz</w:t>
      </w:r>
      <w:r w:rsidRPr="00D22552">
        <w:rPr>
          <w:rFonts w:ascii="Times New Roman" w:eastAsia="Times New Roman" w:hAnsi="Times New Roman"/>
          <w:sz w:val="24"/>
          <w:szCs w:val="24"/>
        </w:rPr>
        <w:t>ov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ť 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> </w:t>
      </w:r>
      <w:r w:rsidRPr="00D22552">
        <w:rPr>
          <w:rFonts w:ascii="Times New Roman" w:eastAsia="Times New Roman" w:hAnsi="Times New Roman"/>
          <w:sz w:val="24"/>
          <w:szCs w:val="24"/>
        </w:rPr>
        <w:t>ktor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D22552">
        <w:rPr>
          <w:rFonts w:ascii="Times New Roman" w:eastAsia="Times New Roman" w:hAnsi="Times New Roman"/>
          <w:sz w:val="24"/>
          <w:szCs w:val="24"/>
        </w:rPr>
        <w:t>ho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z w:val="24"/>
          <w:szCs w:val="24"/>
        </w:rPr>
        <w:t>sledkom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je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u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vr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z w:val="24"/>
          <w:szCs w:val="24"/>
        </w:rPr>
        <w:t>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m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z w:val="24"/>
          <w:szCs w:val="24"/>
        </w:rPr>
        <w:t>uvn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D22552">
        <w:rPr>
          <w:rFonts w:ascii="Times New Roman" w:eastAsia="Times New Roman" w:hAnsi="Times New Roman"/>
          <w:sz w:val="24"/>
          <w:szCs w:val="24"/>
        </w:rPr>
        <w:t>ho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ť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hu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s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> 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úsp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š</w:t>
      </w:r>
      <w:r w:rsidR="00F27AF1"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="00F27AF1"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m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dod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v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F27AF1" w:rsidRPr="00D22552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F27AF1" w:rsidRPr="00D22552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s</w:t>
      </w:r>
      <w:r w:rsidR="00F27AF1" w:rsidRPr="00D22552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="00F27AF1"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m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subj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kto</w:t>
      </w:r>
      <w:r w:rsidR="00F27AF1" w:rsidRPr="00D22552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, r</w:t>
      </w:r>
      <w:r w:rsidR="00F27AF1"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sp. úsp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š</w:t>
      </w:r>
      <w:r w:rsidR="00F27AF1" w:rsidRPr="00D2255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="00F27AF1"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mi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dod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v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F27AF1" w:rsidRPr="00D22552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F27AF1" w:rsidRPr="00D22552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s</w:t>
      </w:r>
      <w:r w:rsidR="00F27AF1" w:rsidRPr="00D22552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="00F27AF1"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mi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subj</w:t>
      </w:r>
      <w:r w:rsidR="00F27AF1"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kt</w:t>
      </w:r>
      <w:r w:rsidR="00F27AF1" w:rsidRPr="00D22552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="00F27AF1" w:rsidRPr="00D22552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="00F27AF1" w:rsidRPr="00D22552">
        <w:rPr>
          <w:rFonts w:ascii="Times New Roman" w:eastAsia="Times New Roman" w:hAnsi="Times New Roman"/>
          <w:sz w:val="24"/>
          <w:szCs w:val="24"/>
        </w:rPr>
        <w:t>, alebo</w:t>
      </w:r>
      <w:r w:rsidR="00157797" w:rsidRPr="00D22552">
        <w:rPr>
          <w:rFonts w:ascii="Times New Roman" w:eastAsia="Times New Roman" w:hAnsi="Times New Roman"/>
          <w:sz w:val="24"/>
          <w:szCs w:val="24"/>
        </w:rPr>
        <w:t xml:space="preserve"> vystavenie objednávky,(</w:t>
      </w:r>
      <w:r w:rsidR="00157797" w:rsidRPr="00D22552">
        <w:rPr>
          <w:rFonts w:ascii="Times New Roman" w:eastAsia="Times New Roman" w:hAnsi="Times New Roman"/>
          <w:i/>
        </w:rPr>
        <w:t>zákazka vo význame je „prijatá objednávka(tovaru, práce)“</w:t>
      </w:r>
      <w:r w:rsidR="0024692B" w:rsidRPr="00D22552">
        <w:rPr>
          <w:rFonts w:ascii="Times New Roman" w:eastAsia="Times New Roman" w:hAnsi="Times New Roman"/>
          <w:i/>
        </w:rPr>
        <w:t>)</w:t>
      </w:r>
      <w:r w:rsidR="00157797" w:rsidRPr="00D22552">
        <w:rPr>
          <w:rFonts w:ascii="Times New Roman" w:eastAsia="Times New Roman" w:hAnsi="Times New Roman"/>
          <w:i/>
        </w:rPr>
        <w:t>.</w:t>
      </w:r>
    </w:p>
    <w:p w:rsidR="003C36E6" w:rsidRPr="00D22552" w:rsidRDefault="007046C3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  <w:r w:rsidRPr="00D22552">
        <w:rPr>
          <w:rFonts w:ascii="Arial" w:hAnsi="Arial" w:cs="Arial"/>
          <w:sz w:val="12"/>
          <w:szCs w:val="12"/>
          <w:shd w:val="clear" w:color="auto" w:fill="F1E7DD"/>
        </w:rPr>
        <w:t> </w:t>
      </w:r>
    </w:p>
    <w:p w:rsidR="006C47FE" w:rsidRPr="00D22552" w:rsidRDefault="006C47FE" w:rsidP="006C47FE">
      <w:pPr>
        <w:spacing w:after="0" w:line="240" w:lineRule="auto"/>
        <w:ind w:left="116" w:right="53"/>
        <w:jc w:val="both"/>
        <w:rPr>
          <w:rFonts w:ascii="Times New Roman" w:eastAsia="Times New Roman" w:hAnsi="Times New Roman"/>
          <w:sz w:val="24"/>
          <w:szCs w:val="24"/>
        </w:rPr>
      </w:pPr>
      <w:r w:rsidRPr="00D2255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ávat</w:t>
      </w:r>
      <w:r w:rsidRPr="00D2255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ľ</w:t>
      </w:r>
      <w:r w:rsidRPr="00D22552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o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m 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9F272C"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je poverený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mestn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c organizácie 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e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odpov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dný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a postu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y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z w:val="24"/>
          <w:szCs w:val="24"/>
        </w:rPr>
        <w:t>iek (ď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lej len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„z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teľ“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). Kontrolu nad jednotlivými zákazkami vykonáva generálny sekretár.</w:t>
      </w:r>
    </w:p>
    <w:p w:rsidR="006C47FE" w:rsidRPr="00D22552" w:rsidRDefault="006C47FE" w:rsidP="006C47FE">
      <w:pPr>
        <w:spacing w:after="0" w:line="240" w:lineRule="auto"/>
        <w:ind w:left="116" w:right="56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6C47FE" w:rsidRPr="00D22552" w:rsidRDefault="006C47FE" w:rsidP="006C47FE">
      <w:pPr>
        <w:spacing w:after="0" w:line="240" w:lineRule="auto"/>
        <w:ind w:left="116" w:right="53"/>
        <w:jc w:val="both"/>
        <w:rPr>
          <w:rFonts w:ascii="Times New Roman" w:eastAsia="Times New Roman" w:hAnsi="Times New Roman"/>
          <w:sz w:val="24"/>
          <w:szCs w:val="24"/>
        </w:rPr>
      </w:pPr>
      <w:r w:rsidRPr="00D2255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ým l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D22552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D2255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D22552">
        <w:rPr>
          <w:rFonts w:ascii="Times New Roman" w:eastAsia="Times New Roman" w:hAnsi="Times New Roman"/>
          <w:b/>
          <w:bCs/>
          <w:sz w:val="24"/>
          <w:szCs w:val="24"/>
        </w:rPr>
        <w:t xml:space="preserve">m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nie p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dpoklad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 hodno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y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y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z 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ne z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prid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 hodno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z w:val="24"/>
          <w:szCs w:val="24"/>
        </w:rPr>
        <w:t>,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ktoré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u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D22552">
        <w:rPr>
          <w:rFonts w:ascii="Times New Roman" w:eastAsia="Times New Roman" w:hAnsi="Times New Roman"/>
          <w:sz w:val="24"/>
          <w:szCs w:val="24"/>
        </w:rPr>
        <w:t>uje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22552">
        <w:rPr>
          <w:rFonts w:ascii="Times New Roman" w:eastAsia="Times New Roman" w:hAnsi="Times New Roman"/>
          <w:sz w:val="24"/>
          <w:szCs w:val="24"/>
        </w:rPr>
        <w:t>vinnosť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postupov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ť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pri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ní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z w:val="24"/>
          <w:szCs w:val="24"/>
        </w:rPr>
        <w:t>y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pod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D22552">
        <w:rPr>
          <w:rFonts w:ascii="Times New Roman" w:eastAsia="Times New Roman" w:hAnsi="Times New Roman"/>
          <w:sz w:val="24"/>
          <w:szCs w:val="24"/>
        </w:rPr>
        <w:t>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22552">
        <w:rPr>
          <w:rFonts w:ascii="Times New Roman" w:eastAsia="Times New Roman" w:hAnsi="Times New Roman"/>
          <w:sz w:val="24"/>
          <w:szCs w:val="24"/>
        </w:rPr>
        <w:t>latn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D22552">
        <w:rPr>
          <w:rFonts w:ascii="Times New Roman" w:eastAsia="Times New Roman" w:hAnsi="Times New Roman"/>
          <w:sz w:val="24"/>
          <w:szCs w:val="24"/>
        </w:rPr>
        <w:t>ho</w:t>
      </w:r>
      <w:r w:rsidR="00157797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a ú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D22552">
        <w:rPr>
          <w:rFonts w:ascii="Times New Roman" w:eastAsia="Times New Roman" w:hAnsi="Times New Roman"/>
          <w:sz w:val="24"/>
          <w:szCs w:val="24"/>
        </w:rPr>
        <w:t>inného pr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ho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por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dku,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D22552">
        <w:rPr>
          <w:rFonts w:ascii="Times New Roman" w:eastAsia="Times New Roman" w:hAnsi="Times New Roman"/>
          <w:sz w:val="24"/>
          <w:szCs w:val="24"/>
        </w:rPr>
        <w:t>p.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ä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22552">
        <w:rPr>
          <w:rFonts w:ascii="Times New Roman" w:eastAsia="Times New Roman" w:hAnsi="Times New Roman"/>
          <w:sz w:val="24"/>
          <w:szCs w:val="24"/>
        </w:rPr>
        <w:t>h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dokumen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z w:val="24"/>
          <w:szCs w:val="24"/>
        </w:rPr>
        <w:t>o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 xml:space="preserve">v. 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D22552">
        <w:rPr>
          <w:rFonts w:ascii="Times New Roman" w:eastAsia="Times New Roman" w:hAnsi="Times New Roman"/>
          <w:sz w:val="24"/>
          <w:szCs w:val="24"/>
        </w:rPr>
        <w:t>inan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>é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z w:val="24"/>
          <w:szCs w:val="24"/>
        </w:rPr>
        <w:t>m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z w:val="24"/>
          <w:szCs w:val="24"/>
        </w:rPr>
        <w:t>y u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če</w:t>
      </w:r>
      <w:r w:rsidRPr="00D22552">
        <w:rPr>
          <w:rFonts w:ascii="Times New Roman" w:eastAsia="Times New Roman" w:hAnsi="Times New Roman"/>
          <w:sz w:val="24"/>
          <w:szCs w:val="24"/>
        </w:rPr>
        <w:t>né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22552">
        <w:rPr>
          <w:rFonts w:ascii="Times New Roman" w:eastAsia="Times New Roman" w:hAnsi="Times New Roman"/>
          <w:sz w:val="24"/>
          <w:szCs w:val="24"/>
        </w:rPr>
        <w:t>re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povinné uplatňov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nie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vid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l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> </w:t>
      </w:r>
      <w:r w:rsidRPr="00D22552">
        <w:rPr>
          <w:rFonts w:ascii="Times New Roman" w:eastAsia="Times New Roman" w:hAnsi="Times New Roman"/>
          <w:sz w:val="24"/>
          <w:szCs w:val="24"/>
        </w:rPr>
        <w:t>postupov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jného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obst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z w:val="24"/>
          <w:szCs w:val="24"/>
        </w:rPr>
        <w:t>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va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22552">
        <w:rPr>
          <w:rFonts w:ascii="Times New Roman" w:eastAsia="Times New Roman" w:hAnsi="Times New Roman"/>
          <w:sz w:val="24"/>
          <w:szCs w:val="24"/>
        </w:rPr>
        <w:t>i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svoj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22552">
        <w:rPr>
          <w:rFonts w:ascii="Times New Roman" w:eastAsia="Times New Roman" w:hAnsi="Times New Roman"/>
          <w:sz w:val="24"/>
          <w:szCs w:val="24"/>
        </w:rPr>
        <w:t>ôsobnos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D22552">
        <w:rPr>
          <w:rFonts w:ascii="Times New Roman" w:eastAsia="Times New Roman" w:hAnsi="Times New Roman"/>
          <w:sz w:val="24"/>
          <w:szCs w:val="24"/>
        </w:rPr>
        <w:t>i Ú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pre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jné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obst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ráv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nie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D22552">
        <w:rPr>
          <w:rFonts w:ascii="Times New Roman" w:eastAsia="Times New Roman" w:hAnsi="Times New Roman"/>
          <w:sz w:val="24"/>
          <w:szCs w:val="24"/>
        </w:rPr>
        <w:t>lovensk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publ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z w:val="24"/>
          <w:szCs w:val="24"/>
        </w:rPr>
        <w:t>y (ď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lej</w:t>
      </w:r>
      <w:r w:rsidR="00157797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len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="00157797" w:rsidRPr="00D2255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Ú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z w:val="24"/>
          <w:szCs w:val="24"/>
        </w:rPr>
        <w:t>O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“</w:t>
      </w:r>
      <w:r w:rsidRPr="00D22552">
        <w:rPr>
          <w:rFonts w:ascii="Times New Roman" w:eastAsia="Times New Roman" w:hAnsi="Times New Roman"/>
          <w:sz w:val="24"/>
          <w:szCs w:val="24"/>
        </w:rPr>
        <w:t>)</w:t>
      </w:r>
      <w:r w:rsidR="00157797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vš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ob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z w:val="24"/>
          <w:szCs w:val="24"/>
        </w:rPr>
        <w:t>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ä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D22552">
        <w:rPr>
          <w:rFonts w:ascii="Times New Roman" w:eastAsia="Times New Roman" w:hAnsi="Times New Roman"/>
          <w:sz w:val="24"/>
          <w:szCs w:val="24"/>
        </w:rPr>
        <w:t>m pr</w:t>
      </w:r>
      <w:r w:rsidRPr="00D2255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dpisom v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> </w:t>
      </w:r>
      <w:r w:rsidRPr="00D22552">
        <w:rPr>
          <w:rFonts w:ascii="Times New Roman" w:eastAsia="Times New Roman" w:hAnsi="Times New Roman"/>
          <w:sz w:val="24"/>
          <w:szCs w:val="24"/>
        </w:rPr>
        <w:t>súlade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s</w:t>
      </w:r>
      <w:r w:rsidR="009F272C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právom Európsk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j ún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5D285F">
      <w:pPr>
        <w:spacing w:after="0" w:line="240" w:lineRule="auto"/>
        <w:ind w:left="116" w:right="55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dp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la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9F27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h</w:t>
      </w:r>
      <w:r w:rsidRPr="002F6E6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dn</w:t>
      </w:r>
      <w:r w:rsidRPr="002F6E6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tou</w:t>
      </w:r>
      <w:r w:rsidR="009F27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5D285F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 (PHZ)</w:t>
      </w:r>
      <w:r w:rsidR="00575CA8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  je </w:t>
      </w:r>
      <w:r w:rsidRPr="002F6E6D">
        <w:rPr>
          <w:rFonts w:ascii="Times New Roman" w:eastAsia="Times New Roman" w:hAnsi="Times New Roman"/>
          <w:sz w:val="24"/>
          <w:szCs w:val="24"/>
        </w:rPr>
        <w:t>plánov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ná</w:t>
      </w:r>
      <w:r w:rsidR="009F27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hodnota</w:t>
      </w:r>
      <w:r w:rsidR="009F27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</w:t>
      </w:r>
      <w:r w:rsidR="009F27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á</w:t>
      </w:r>
      <w:r w:rsidR="009F27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9F27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vid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</w:t>
      </w:r>
      <w:r w:rsidR="009F27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jej</w:t>
      </w:r>
      <w:r w:rsidR="009F27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po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tu</w:t>
      </w:r>
      <w:r w:rsidR="009F27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h v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ráv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om pori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dku 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ä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 doku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ntoc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6E507C" w:rsidRPr="002F6E6D">
        <w:rPr>
          <w:rFonts w:ascii="Times New Roman" w:eastAsia="Times New Roman" w:hAnsi="Times New Roman"/>
          <w:sz w:val="24"/>
          <w:szCs w:val="24"/>
        </w:rPr>
        <w:t>§6 ZVO.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Hos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ym s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ub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j</w:t>
      </w:r>
      <w:r w:rsidRPr="002F6E6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tom</w:t>
      </w:r>
      <w:r w:rsidR="00A50D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336B4" w:rsidRPr="002F6E6D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je 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f</w:t>
      </w:r>
      <w:r w:rsidRPr="002F6E6D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ic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á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osob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,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z w:val="24"/>
          <w:szCs w:val="24"/>
        </w:rPr>
        <w:t>nická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osoba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skup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ta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hto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osôb, ktorá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trhu dod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tov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r, uskuto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ňuje st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bné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 pos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tu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z w:val="24"/>
          <w:szCs w:val="24"/>
        </w:rPr>
        <w:t>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slu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179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mc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A50D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="00575CA8" w:rsidRPr="002F6E6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575CA8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 je </w:t>
      </w:r>
      <w:r w:rsidRPr="002F6E6D">
        <w:rPr>
          <w:rFonts w:ascii="Times New Roman" w:eastAsia="Times New Roman" w:hAnsi="Times New Roman"/>
          <w:sz w:val="24"/>
          <w:szCs w:val="24"/>
        </w:rPr>
        <w:t>hospod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rs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subj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kt, k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ý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má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ujem o</w:t>
      </w:r>
      <w:r w:rsidR="00A50D3C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ú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Pr="002F6E6D">
        <w:rPr>
          <w:rFonts w:ascii="Times New Roman" w:eastAsia="Times New Roman" w:hAnsi="Times New Roman"/>
          <w:sz w:val="24"/>
          <w:szCs w:val="24"/>
        </w:rPr>
        <w:t>sť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ní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5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h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A50D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="00B8439B" w:rsidRPr="002F6E6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B8439B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 je </w:t>
      </w:r>
      <w:r w:rsidRPr="002F6E6D">
        <w:rPr>
          <w:rFonts w:ascii="Times New Roman" w:eastAsia="Times New Roman" w:hAnsi="Times New Roman"/>
          <w:sz w:val="24"/>
          <w:szCs w:val="24"/>
        </w:rPr>
        <w:t>hospod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rs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subj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kt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,kto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ý v</w:t>
      </w:r>
      <w:r w:rsidR="00A50D3C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príslušnom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postupe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nia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 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dlo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il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ponuku.</w:t>
      </w:r>
    </w:p>
    <w:p w:rsidR="003C36E6" w:rsidRPr="002F6E6D" w:rsidRDefault="003C36E6" w:rsidP="003C36E6">
      <w:pPr>
        <w:spacing w:before="17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Ú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astn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ík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om</w:t>
      </w:r>
      <w:r w:rsidR="00B8439B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 je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, kto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má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ujem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ú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Pr="002F6E6D">
        <w:rPr>
          <w:rFonts w:ascii="Times New Roman" w:eastAsia="Times New Roman" w:hAnsi="Times New Roman"/>
          <w:sz w:val="24"/>
          <w:szCs w:val="24"/>
        </w:rPr>
        <w:t>stn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ť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sú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ť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vrhov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hlás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j 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 </w:t>
      </w:r>
      <w:r w:rsidR="00D336B4" w:rsidRPr="002F6E6D">
        <w:rPr>
          <w:rFonts w:ascii="Times New Roman" w:eastAsia="Times New Roman" w:hAnsi="Times New Roman"/>
          <w:sz w:val="24"/>
          <w:szCs w:val="24"/>
        </w:rPr>
        <w:t>objednávateľom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Dodávat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ľ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m </w:t>
      </w:r>
      <w:r w:rsidR="00D336B4" w:rsidRPr="002F6E6D">
        <w:rPr>
          <w:rFonts w:ascii="Times New Roman" w:eastAsia="Times New Roman" w:hAnsi="Times New Roman"/>
          <w:spacing w:val="4"/>
          <w:sz w:val="24"/>
          <w:szCs w:val="24"/>
        </w:rPr>
        <w:t>je</w:t>
      </w:r>
      <w:r w:rsidR="00B8439B" w:rsidRPr="002F6E6D">
        <w:rPr>
          <w:rFonts w:ascii="Times New Roman" w:eastAsia="Times New Roman" w:hAnsi="Times New Roman"/>
          <w:spacing w:val="4"/>
          <w:sz w:val="24"/>
          <w:szCs w:val="24"/>
        </w:rPr>
        <w:t xml:space="preserve"> f</w:t>
      </w:r>
      <w:r w:rsidRPr="002F6E6D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ic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á oso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, 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vnic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á oso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skupina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ta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hto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osôb,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ktorá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klade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tej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z w:val="24"/>
          <w:szCs w:val="24"/>
        </w:rPr>
        <w:t>y pos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tu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z w:val="24"/>
          <w:szCs w:val="24"/>
        </w:rPr>
        <w:t>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plnenie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="00D336B4" w:rsidRPr="002F6E6D">
        <w:rPr>
          <w:rFonts w:ascii="Times New Roman" w:eastAsia="Times New Roman" w:hAnsi="Times New Roman"/>
          <w:sz w:val="24"/>
          <w:szCs w:val="24"/>
        </w:rPr>
        <w:t>objednávateľa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 dod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teľs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m s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ôsobo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3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Su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ávat</w:t>
      </w:r>
      <w:r w:rsidRPr="002F6E6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ľom</w:t>
      </w:r>
      <w:r w:rsidR="00A50D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336B4" w:rsidRPr="002F6E6D"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 xml:space="preserve">je </w:t>
      </w:r>
      <w:r w:rsidRPr="002F6E6D">
        <w:rPr>
          <w:rFonts w:ascii="Times New Roman" w:eastAsia="Times New Roman" w:hAnsi="Times New Roman"/>
          <w:sz w:val="24"/>
          <w:szCs w:val="24"/>
        </w:rPr>
        <w:t>hosp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rs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subj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kt,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kto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ý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vrie</w:t>
      </w:r>
      <w:r w:rsidR="00B8439B" w:rsidRPr="002F6E6D">
        <w:rPr>
          <w:rFonts w:ascii="Times New Roman" w:eastAsia="Times New Roman" w:hAnsi="Times New Roman"/>
          <w:sz w:val="24"/>
          <w:szCs w:val="24"/>
        </w:rPr>
        <w:t xml:space="preserve"> zmluvu </w:t>
      </w:r>
      <w:r w:rsidRPr="002F6E6D">
        <w:rPr>
          <w:rFonts w:ascii="Times New Roman" w:eastAsia="Times New Roman" w:hAnsi="Times New Roman"/>
          <w:sz w:val="24"/>
          <w:szCs w:val="24"/>
        </w:rPr>
        <w:t>s</w:t>
      </w:r>
      <w:r w:rsidR="00A50D3C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ús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š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za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om o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ku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nú </w:t>
      </w:r>
      <w:r w:rsidR="00D336B4" w:rsidRPr="002F6E6D">
        <w:rPr>
          <w:rFonts w:ascii="Times New Roman" w:eastAsia="Times New Roman" w:hAnsi="Times New Roman"/>
          <w:sz w:val="24"/>
          <w:szCs w:val="24"/>
        </w:rPr>
        <w:t xml:space="preserve">organizáciou </w:t>
      </w:r>
      <w:r w:rsidRPr="002F6E6D">
        <w:rPr>
          <w:rFonts w:ascii="Times New Roman" w:eastAsia="Times New Roman" w:hAnsi="Times New Roman"/>
          <w:sz w:val="24"/>
          <w:szCs w:val="24"/>
        </w:rPr>
        <w:t>na plnenie ur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j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sti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y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kon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si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teľ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uje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vid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z w:val="24"/>
          <w:szCs w:val="24"/>
        </w:rPr>
        <w:t>á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menu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subdod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F6E6D">
        <w:rPr>
          <w:rFonts w:ascii="Times New Roman" w:eastAsia="Times New Roman" w:hAnsi="Times New Roman"/>
          <w:sz w:val="24"/>
          <w:szCs w:val="24"/>
        </w:rPr>
        <w:t>ov,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ktoré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stanú sú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Pr="002F6E6D">
        <w:rPr>
          <w:rFonts w:ascii="Times New Roman" w:eastAsia="Times New Roman" w:hAnsi="Times New Roman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ť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ou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lastRenderedPageBreak/>
        <w:t>P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ís</w:t>
      </w:r>
      <w:r w:rsidRPr="002F6E6D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ou</w:t>
      </w:r>
      <w:r w:rsidR="007046C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ou</w:t>
      </w:r>
      <w:r w:rsidR="007046C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336B4" w:rsidRPr="002F6E6D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je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="007046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jad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nie</w:t>
      </w:r>
      <w:r w:rsidR="007046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ostáv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júce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o</w:t>
      </w:r>
      <w:r w:rsidR="007046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slov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7046C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7046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ís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l,</w:t>
      </w:r>
      <w:r w:rsidR="007046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ktoré mo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no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í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ť,   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prod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z w:val="24"/>
          <w:szCs w:val="24"/>
        </w:rPr>
        <w:t>ko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ť   a   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sledne   odov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ť  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ď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lej   vr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tane   info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má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ií   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 a</w:t>
      </w:r>
      <w:r w:rsidR="007046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h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ktro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ic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mi</w:t>
      </w:r>
      <w:r w:rsidR="007046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prost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ied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Elekt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ický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i  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os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ied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i     </w:t>
      </w:r>
      <w:r w:rsidR="00D336B4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sú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lektr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nic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é   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stroje   a  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lektr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nické  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ri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nia na spr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2F6E6D">
        <w:rPr>
          <w:rFonts w:ascii="Times New Roman" w:eastAsia="Times New Roman" w:hAnsi="Times New Roman"/>
          <w:sz w:val="24"/>
          <w:szCs w:val="24"/>
        </w:rPr>
        <w:t>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e úd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jov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vr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tane di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lnej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kompr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e a</w:t>
      </w:r>
      <w:r w:rsidR="00A805FB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nie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úd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jov,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ktoré sú</w:t>
      </w:r>
      <w:r w:rsidR="00A80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z w:val="24"/>
          <w:szCs w:val="24"/>
        </w:rPr>
        <w:t>, posi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lané a prijí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né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ní,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dio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mi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vlnami,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opt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mi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prost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mi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mi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lektr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mi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striedk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Default="003C36E6" w:rsidP="006E507C">
      <w:pPr>
        <w:spacing w:after="0" w:line="268" w:lineRule="exact"/>
        <w:ind w:left="116"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nf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l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tom</w:t>
      </w:r>
      <w:r w:rsidR="008E2D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uj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ov</w:t>
      </w:r>
      <w:r w:rsidR="008E2D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336B4" w:rsidRPr="002F6E6D">
        <w:rPr>
          <w:rFonts w:ascii="Times New Roman" w:eastAsia="Times New Roman" w:hAnsi="Times New Roman"/>
          <w:b/>
          <w:bCs/>
          <w:spacing w:val="8"/>
          <w:sz w:val="24"/>
          <w:szCs w:val="24"/>
        </w:rPr>
        <w:t xml:space="preserve">je </w:t>
      </w:r>
      <w:r w:rsidRPr="002F6E6D">
        <w:rPr>
          <w:rFonts w:ascii="Times New Roman" w:eastAsia="Times New Roman" w:hAnsi="Times New Roman"/>
          <w:sz w:val="24"/>
          <w:szCs w:val="24"/>
        </w:rPr>
        <w:t>si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ác</w:t>
      </w:r>
      <w:r w:rsidRPr="002F6E6D">
        <w:rPr>
          <w:rFonts w:ascii="Times New Roman" w:eastAsia="Times New Roman" w:hAnsi="Times New Roman"/>
          <w:sz w:val="24"/>
          <w:szCs w:val="24"/>
        </w:rPr>
        <w:t>ia,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z w:val="24"/>
          <w:szCs w:val="24"/>
        </w:rPr>
        <w:t>y z</w:t>
      </w:r>
      <w:r w:rsidR="008E2D53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dôvodov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osob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bdob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ťahov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in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sov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j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oso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,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kto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á mô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e ovp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vniť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lebo 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sledok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nia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F6E6D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osobné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ob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z w:val="24"/>
          <w:szCs w:val="24"/>
        </w:rPr>
        <w:t>obné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ťa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2F6E6D">
        <w:rPr>
          <w:rFonts w:ascii="Times New Roman" w:eastAsia="Times New Roman" w:hAnsi="Times New Roman"/>
          <w:sz w:val="24"/>
          <w:szCs w:val="24"/>
        </w:rPr>
        <w:t>y sa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až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z w:val="24"/>
          <w:szCs w:val="24"/>
        </w:rPr>
        <w:t>ú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ä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odinná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z w:val="24"/>
          <w:szCs w:val="24"/>
        </w:rPr>
        <w:t>pri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nos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ť</w:t>
      </w:r>
      <w:r w:rsidRPr="002F6E6D">
        <w:rPr>
          <w:rFonts w:ascii="Times New Roman" w:eastAsia="Times New Roman" w:hAnsi="Times New Roman"/>
          <w:sz w:val="24"/>
          <w:szCs w:val="24"/>
        </w:rPr>
        <w:t>,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>ová spri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nos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ť</w:t>
      </w:r>
      <w:r w:rsidRPr="002F6E6D">
        <w:rPr>
          <w:rFonts w:ascii="Times New Roman" w:eastAsia="Times New Roman" w:hAnsi="Times New Roman"/>
          <w:sz w:val="24"/>
          <w:szCs w:val="24"/>
        </w:rPr>
        <w:t>,  pol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ká  spri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nosť  a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2F6E6D">
        <w:rPr>
          <w:rFonts w:ascii="Times New Roman" w:eastAsia="Times New Roman" w:hAnsi="Times New Roman"/>
          <w:sz w:val="24"/>
          <w:szCs w:val="24"/>
        </w:rPr>
        <w:t>kon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4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,  fi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ý 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o 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ko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k  i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="00A50D3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D336B4" w:rsidRPr="002F6E6D">
        <w:rPr>
          <w:rFonts w:ascii="Times New Roman" w:eastAsia="Times New Roman" w:hAnsi="Times New Roman"/>
          <w:sz w:val="24"/>
          <w:szCs w:val="24"/>
        </w:rPr>
        <w:t xml:space="preserve">záujem </w:t>
      </w:r>
      <w:r w:rsidRPr="002F6E6D">
        <w:rPr>
          <w:rFonts w:ascii="Times New Roman" w:eastAsia="Times New Roman" w:hAnsi="Times New Roman"/>
          <w:sz w:val="24"/>
          <w:szCs w:val="24"/>
        </w:rPr>
        <w:t>s</w:t>
      </w:r>
      <w:r w:rsidR="008E2D53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uj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om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súvisia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i,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osob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ý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ujem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dieľa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ý</w:t>
      </w:r>
      <w:proofErr w:type="spellEnd"/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so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ujem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,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sp.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om o príslušnú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z w:val="24"/>
          <w:szCs w:val="24"/>
        </w:rPr>
        <w:t>, k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ý mo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no pov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až</w:t>
      </w:r>
      <w:r w:rsidRPr="002F6E6D">
        <w:rPr>
          <w:rFonts w:ascii="Times New Roman" w:eastAsia="Times New Roman" w:hAnsi="Times New Roman"/>
          <w:sz w:val="24"/>
          <w:szCs w:val="24"/>
        </w:rPr>
        <w:t>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ť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a ohroz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nie 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str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osti a 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vis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osti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in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sov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j oso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z w:val="24"/>
          <w:szCs w:val="24"/>
        </w:rPr>
        <w:t>y v súvislo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ti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o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ním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. Kon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2F6E6D">
        <w:rPr>
          <w:rFonts w:ascii="Times New Roman" w:eastAsia="Times New Roman" w:hAnsi="Times New Roman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kt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uj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ov 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niká, 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ď  osoba  dost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ne 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ríl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>osť  upr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dnostniť  svoje  súkromné 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y   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  svoji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i povinnosťami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ú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z</w:t>
      </w:r>
      <w:r w:rsidR="008E2D53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z w:val="24"/>
          <w:szCs w:val="24"/>
        </w:rPr>
        <w:t>hoko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právn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ho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ťahu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="00D336B4" w:rsidRPr="002F6E6D">
        <w:rPr>
          <w:rFonts w:ascii="Times New Roman" w:eastAsia="Times New Roman" w:hAnsi="Times New Roman"/>
          <w:sz w:val="24"/>
          <w:szCs w:val="24"/>
        </w:rPr>
        <w:t>organizácii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004524" w:rsidRDefault="00004524" w:rsidP="006E507C">
      <w:pPr>
        <w:spacing w:after="0" w:line="268" w:lineRule="exact"/>
        <w:ind w:left="116" w:right="56"/>
        <w:jc w:val="both"/>
        <w:rPr>
          <w:rFonts w:ascii="Times New Roman" w:eastAsia="Times New Roman" w:hAnsi="Times New Roman"/>
          <w:sz w:val="24"/>
          <w:szCs w:val="24"/>
        </w:rPr>
      </w:pPr>
    </w:p>
    <w:p w:rsidR="006C47FE" w:rsidRPr="00D22552" w:rsidRDefault="006C47FE" w:rsidP="006C47FE">
      <w:pPr>
        <w:spacing w:after="0" w:line="240" w:lineRule="auto"/>
        <w:ind w:left="116" w:right="55"/>
        <w:jc w:val="both"/>
        <w:rPr>
          <w:rFonts w:ascii="Times New Roman" w:eastAsia="Times New Roman" w:hAnsi="Times New Roman"/>
          <w:sz w:val="24"/>
          <w:szCs w:val="24"/>
        </w:rPr>
      </w:pPr>
      <w:r w:rsidRPr="0000452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Pr="00004524">
        <w:rPr>
          <w:rFonts w:ascii="Times New Roman" w:eastAsia="Times New Roman" w:hAnsi="Times New Roman"/>
          <w:b/>
          <w:bCs/>
          <w:sz w:val="24"/>
          <w:szCs w:val="24"/>
        </w:rPr>
        <w:t>ai</w:t>
      </w:r>
      <w:r w:rsidRPr="0000452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004524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00452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00452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00452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004524">
        <w:rPr>
          <w:rFonts w:ascii="Times New Roman" w:eastAsia="Times New Roman" w:hAnsi="Times New Roman"/>
          <w:b/>
          <w:bCs/>
          <w:sz w:val="24"/>
          <w:szCs w:val="24"/>
        </w:rPr>
        <w:t>sova</w:t>
      </w:r>
      <w:r w:rsidRPr="0000452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004524">
        <w:rPr>
          <w:rFonts w:ascii="Times New Roman" w:eastAsia="Times New Roman" w:hAnsi="Times New Roman"/>
          <w:b/>
          <w:bCs/>
          <w:sz w:val="24"/>
          <w:szCs w:val="24"/>
        </w:rPr>
        <w:t>ou</w:t>
      </w:r>
      <w:r w:rsidR="008E2D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04524">
        <w:rPr>
          <w:rFonts w:ascii="Times New Roman" w:eastAsia="Times New Roman" w:hAnsi="Times New Roman"/>
          <w:b/>
          <w:bCs/>
          <w:sz w:val="24"/>
          <w:szCs w:val="24"/>
        </w:rPr>
        <w:t>oso</w:t>
      </w:r>
      <w:r w:rsidRPr="0000452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</w:t>
      </w:r>
      <w:r w:rsidRPr="00004524">
        <w:rPr>
          <w:rFonts w:ascii="Times New Roman" w:eastAsia="Times New Roman" w:hAnsi="Times New Roman"/>
          <w:b/>
          <w:bCs/>
          <w:sz w:val="24"/>
          <w:szCs w:val="24"/>
        </w:rPr>
        <w:t>ou</w:t>
      </w:r>
      <w:r w:rsidRPr="002D269D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je </w:t>
      </w:r>
      <w:r w:rsidRPr="002D269D">
        <w:rPr>
          <w:rFonts w:ascii="Times New Roman" w:eastAsia="Times New Roman" w:hAnsi="Times New Roman"/>
          <w:sz w:val="24"/>
          <w:szCs w:val="24"/>
        </w:rPr>
        <w:t>n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j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D269D">
        <w:rPr>
          <w:rFonts w:ascii="Times New Roman" w:eastAsia="Times New Roman" w:hAnsi="Times New Roman"/>
          <w:sz w:val="24"/>
          <w:szCs w:val="24"/>
        </w:rPr>
        <w:t xml:space="preserve">ä 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mestn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n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D269D">
        <w:rPr>
          <w:rFonts w:ascii="Times New Roman" w:eastAsia="Times New Roman" w:hAnsi="Times New Roman"/>
          <w:sz w:val="24"/>
          <w:szCs w:val="24"/>
        </w:rPr>
        <w:t>c organizácie,</w:t>
      </w:r>
      <w:r w:rsidR="003D5A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z w:val="24"/>
          <w:szCs w:val="24"/>
        </w:rPr>
        <w:t>r</w:t>
      </w:r>
      <w:r w:rsidRPr="002D269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D269D">
        <w:rPr>
          <w:rFonts w:ascii="Times New Roman" w:eastAsia="Times New Roman" w:hAnsi="Times New Roman"/>
          <w:sz w:val="24"/>
          <w:szCs w:val="24"/>
        </w:rPr>
        <w:t xml:space="preserve">sp. 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k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D269D">
        <w:rPr>
          <w:rFonts w:ascii="Times New Roman" w:eastAsia="Times New Roman" w:hAnsi="Times New Roman"/>
          <w:sz w:val="24"/>
          <w:szCs w:val="24"/>
        </w:rPr>
        <w:t>ko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D269D">
        <w:rPr>
          <w:rFonts w:ascii="Times New Roman" w:eastAsia="Times New Roman" w:hAnsi="Times New Roman"/>
          <w:sz w:val="24"/>
          <w:szCs w:val="24"/>
        </w:rPr>
        <w:t>v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D269D">
        <w:rPr>
          <w:rFonts w:ascii="Times New Roman" w:eastAsia="Times New Roman" w:hAnsi="Times New Roman"/>
          <w:sz w:val="24"/>
          <w:szCs w:val="24"/>
        </w:rPr>
        <w:t>k iná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z w:val="24"/>
          <w:szCs w:val="24"/>
        </w:rPr>
        <w:t>osob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, ktorásapod</w:t>
      </w:r>
      <w:r w:rsidRPr="002D269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D269D">
        <w:rPr>
          <w:rFonts w:ascii="Times New Roman" w:eastAsia="Times New Roman" w:hAnsi="Times New Roman"/>
          <w:sz w:val="24"/>
          <w:szCs w:val="24"/>
        </w:rPr>
        <w:t>anapríp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ve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lebore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l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iz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ác</w:t>
      </w:r>
      <w:r w:rsidRPr="002D269D">
        <w:rPr>
          <w:rFonts w:ascii="Times New Roman" w:eastAsia="Times New Roman" w:hAnsi="Times New Roman"/>
          <w:sz w:val="24"/>
          <w:szCs w:val="24"/>
        </w:rPr>
        <w:t>ii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d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D269D">
        <w:rPr>
          <w:rFonts w:ascii="Times New Roman" w:eastAsia="Times New Roman" w:hAnsi="Times New Roman"/>
          <w:sz w:val="24"/>
          <w:szCs w:val="24"/>
        </w:rPr>
        <w:t>v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nia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D269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D269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D269D">
        <w:rPr>
          <w:rFonts w:ascii="Times New Roman" w:eastAsia="Times New Roman" w:hAnsi="Times New Roman"/>
          <w:sz w:val="24"/>
          <w:szCs w:val="24"/>
        </w:rPr>
        <w:t>y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leboináoso</w:t>
      </w:r>
      <w:r w:rsidRPr="002D269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, ktorá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z w:val="24"/>
          <w:szCs w:val="24"/>
        </w:rPr>
        <w:t>pos</w:t>
      </w:r>
      <w:r w:rsidRPr="002D269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D269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D269D">
        <w:rPr>
          <w:rFonts w:ascii="Times New Roman" w:eastAsia="Times New Roman" w:hAnsi="Times New Roman"/>
          <w:sz w:val="24"/>
          <w:szCs w:val="24"/>
        </w:rPr>
        <w:t>tu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D269D">
        <w:rPr>
          <w:rFonts w:ascii="Times New Roman" w:eastAsia="Times New Roman" w:hAnsi="Times New Roman"/>
          <w:sz w:val="24"/>
          <w:szCs w:val="24"/>
        </w:rPr>
        <w:t>e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z w:val="24"/>
          <w:szCs w:val="24"/>
        </w:rPr>
        <w:t>organizácii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z w:val="24"/>
          <w:szCs w:val="24"/>
        </w:rPr>
        <w:t>podpo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D269D">
        <w:rPr>
          <w:rFonts w:ascii="Times New Roman" w:eastAsia="Times New Roman" w:hAnsi="Times New Roman"/>
          <w:sz w:val="24"/>
          <w:szCs w:val="24"/>
        </w:rPr>
        <w:t>nú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D269D">
        <w:rPr>
          <w:rFonts w:ascii="Times New Roman" w:eastAsia="Times New Roman" w:hAnsi="Times New Roman"/>
          <w:sz w:val="24"/>
          <w:szCs w:val="24"/>
        </w:rPr>
        <w:t>innosť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z w:val="24"/>
          <w:szCs w:val="24"/>
        </w:rPr>
        <w:t>pri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d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D269D">
        <w:rPr>
          <w:rFonts w:ascii="Times New Roman" w:eastAsia="Times New Roman" w:hAnsi="Times New Roman"/>
          <w:sz w:val="24"/>
          <w:szCs w:val="24"/>
        </w:rPr>
        <w:t>v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ní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D269D">
        <w:rPr>
          <w:rFonts w:ascii="Times New Roman" w:eastAsia="Times New Roman" w:hAnsi="Times New Roman"/>
          <w:sz w:val="24"/>
          <w:szCs w:val="24"/>
        </w:rPr>
        <w:t>k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D269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D269D">
        <w:rPr>
          <w:rFonts w:ascii="Times New Roman" w:eastAsia="Times New Roman" w:hAnsi="Times New Roman"/>
          <w:sz w:val="24"/>
          <w:szCs w:val="24"/>
        </w:rPr>
        <w:t>y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z w:val="24"/>
          <w:szCs w:val="24"/>
        </w:rPr>
        <w:t>a</w:t>
      </w:r>
      <w:r w:rsidR="008E2D53">
        <w:rPr>
          <w:rFonts w:ascii="Times New Roman" w:eastAsia="Times New Roman" w:hAnsi="Times New Roman"/>
          <w:sz w:val="24"/>
          <w:szCs w:val="24"/>
        </w:rPr>
        <w:t> </w:t>
      </w:r>
      <w:r w:rsidRPr="002D269D">
        <w:rPr>
          <w:rFonts w:ascii="Times New Roman" w:eastAsia="Times New Roman" w:hAnsi="Times New Roman"/>
          <w:sz w:val="24"/>
          <w:szCs w:val="24"/>
        </w:rPr>
        <w:t>ktorá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z w:val="24"/>
          <w:szCs w:val="24"/>
        </w:rPr>
        <w:t>sa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69D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2D269D">
        <w:rPr>
          <w:rFonts w:ascii="Times New Roman" w:eastAsia="Times New Roman" w:hAnsi="Times New Roman"/>
          <w:sz w:val="24"/>
          <w:szCs w:val="24"/>
        </w:rPr>
        <w:t>odieľa, na príp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2D269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D269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2D269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D269D">
        <w:rPr>
          <w:rFonts w:ascii="Times New Roman" w:eastAsia="Times New Roman" w:hAnsi="Times New Roman"/>
          <w:sz w:val="24"/>
          <w:szCs w:val="24"/>
        </w:rPr>
        <w:t>lebo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re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ác</w:t>
      </w:r>
      <w:r w:rsidRPr="00D22552">
        <w:rPr>
          <w:rFonts w:ascii="Times New Roman" w:eastAsia="Times New Roman" w:hAnsi="Times New Roman"/>
          <w:sz w:val="24"/>
          <w:szCs w:val="24"/>
        </w:rPr>
        <w:t>ii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nia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D22552">
        <w:rPr>
          <w:rFonts w:ascii="Times New Roman" w:eastAsia="Times New Roman" w:hAnsi="Times New Roman"/>
          <w:sz w:val="24"/>
          <w:szCs w:val="24"/>
        </w:rPr>
        <w:t>,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resp.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tak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to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osob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,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ktorá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sa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pri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mo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n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z w:val="24"/>
          <w:szCs w:val="24"/>
        </w:rPr>
        <w:t>podieľa na</w:t>
      </w:r>
      <w:r w:rsidR="008E2D53" w:rsidRPr="00D225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2552">
        <w:rPr>
          <w:rFonts w:ascii="Times New Roman" w:eastAsia="Times New Roman" w:hAnsi="Times New Roman"/>
          <w:sz w:val="24"/>
          <w:szCs w:val="24"/>
        </w:rPr>
        <w:t>príp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z w:val="24"/>
          <w:szCs w:val="24"/>
        </w:rPr>
        <w:t>e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lebo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D22552">
        <w:rPr>
          <w:rFonts w:ascii="Times New Roman" w:eastAsia="Times New Roman" w:hAnsi="Times New Roman"/>
          <w:sz w:val="24"/>
          <w:szCs w:val="24"/>
        </w:rPr>
        <w:t>l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izá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22552">
        <w:rPr>
          <w:rFonts w:ascii="Times New Roman" w:eastAsia="Times New Roman" w:hAnsi="Times New Roman"/>
          <w:sz w:val="24"/>
          <w:szCs w:val="24"/>
        </w:rPr>
        <w:t>ii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>d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v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z w:val="24"/>
          <w:szCs w:val="24"/>
        </w:rPr>
        <w:t xml:space="preserve">nia 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D22552">
        <w:rPr>
          <w:rFonts w:ascii="Times New Roman" w:eastAsia="Times New Roman" w:hAnsi="Times New Roman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2255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D22552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D22552">
        <w:rPr>
          <w:rFonts w:ascii="Times New Roman" w:eastAsia="Times New Roman" w:hAnsi="Times New Roman"/>
          <w:spacing w:val="-5"/>
          <w:sz w:val="24"/>
          <w:szCs w:val="24"/>
        </w:rPr>
        <w:t>y, ale má právo rozhodovať o výsledku a zrušení zákazky (štatutárny orgán organizácie)</w:t>
      </w:r>
      <w:r w:rsidRPr="00D22552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D22552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5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ež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e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ostu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pn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577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tov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ar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i,</w:t>
      </w:r>
      <w:r w:rsidR="00A805F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sta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bn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p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577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alebo</w:t>
      </w:r>
      <w:r w:rsidR="001577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sl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577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1577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tr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h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2752A4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 sú </w:t>
      </w:r>
      <w:r w:rsidRPr="002F6E6D">
        <w:rPr>
          <w:rFonts w:ascii="Times New Roman" w:eastAsia="Times New Roman" w:hAnsi="Times New Roman"/>
          <w:sz w:val="24"/>
          <w:szCs w:val="24"/>
        </w:rPr>
        <w:t>tova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,</w:t>
      </w:r>
      <w:r w:rsidR="001577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stav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é 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lebo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z w:val="24"/>
          <w:szCs w:val="24"/>
        </w:rPr>
        <w:t>lu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žb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, kt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ré  nie sú 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z w:val="24"/>
          <w:szCs w:val="24"/>
        </w:rPr>
        <w:t>, d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z w:val="24"/>
          <w:szCs w:val="24"/>
        </w:rPr>
        <w:t>, uskut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ňov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né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 pos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tované 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klade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šp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2F6E6D">
        <w:rPr>
          <w:rFonts w:ascii="Times New Roman" w:eastAsia="Times New Roman" w:hAnsi="Times New Roman"/>
          <w:sz w:val="24"/>
          <w:szCs w:val="24"/>
        </w:rPr>
        <w:t>ifi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2752A4" w:rsidRPr="002F6E6D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pred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ý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prí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jedin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iad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viek,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sú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ponúk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né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podob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, v </w:t>
      </w:r>
      <w:r w:rsidRPr="002F6E6D">
        <w:rPr>
          <w:rFonts w:ascii="Times New Roman" w:eastAsia="Times New Roman" w:hAnsi="Times New Roman"/>
          <w:sz w:val="24"/>
          <w:szCs w:val="24"/>
        </w:rPr>
        <w:t>ktor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j sú 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z 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äč</w:t>
      </w:r>
      <w:r w:rsidRPr="002F6E6D">
        <w:rPr>
          <w:rFonts w:ascii="Times New Roman" w:eastAsia="Times New Roman" w:hAnsi="Times New Roman"/>
          <w:sz w:val="24"/>
          <w:szCs w:val="24"/>
        </w:rPr>
        <w:t>ších úpr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 ich vlastnos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í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 prv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ov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j dod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z w:val="24"/>
          <w:szCs w:val="24"/>
        </w:rPr>
        <w:t>, uskuto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é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 pos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tnu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é a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zá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ň, sú sp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vid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z w:val="24"/>
          <w:szCs w:val="24"/>
        </w:rPr>
        <w:t>a v p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dob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, v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j sú do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z w:val="24"/>
          <w:szCs w:val="24"/>
        </w:rPr>
        <w:t>, uskuto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ňov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é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  pos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tova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é  pre  </w:t>
      </w:r>
      <w:r w:rsidR="004F504E" w:rsidRPr="002F6E6D">
        <w:rPr>
          <w:rFonts w:ascii="Times New Roman" w:eastAsia="Times New Roman" w:hAnsi="Times New Roman"/>
          <w:sz w:val="24"/>
          <w:szCs w:val="24"/>
        </w:rPr>
        <w:t>organizáciu</w:t>
      </w:r>
      <w:r w:rsidRPr="002F6E6D">
        <w:rPr>
          <w:rFonts w:ascii="Times New Roman" w:eastAsia="Times New Roman" w:hAnsi="Times New Roman"/>
          <w:sz w:val="24"/>
          <w:szCs w:val="24"/>
        </w:rPr>
        <w:t>,  dod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z w:val="24"/>
          <w:szCs w:val="24"/>
        </w:rPr>
        <w:t>,  uskuto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ňov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né 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  pos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tova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é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j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spotr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bi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F6E6D">
        <w:rPr>
          <w:rFonts w:ascii="Times New Roman" w:eastAsia="Times New Roman" w:hAnsi="Times New Roman"/>
          <w:sz w:val="24"/>
          <w:szCs w:val="24"/>
        </w:rPr>
        <w:t>ov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A50D3C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é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oso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y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trhu;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sú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to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ä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tova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,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stav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é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slu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žb</w:t>
      </w:r>
      <w:r w:rsidRPr="002F6E6D">
        <w:rPr>
          <w:rFonts w:ascii="Times New Roman" w:eastAsia="Times New Roman" w:hAnsi="Times New Roman"/>
          <w:sz w:val="24"/>
          <w:szCs w:val="24"/>
        </w:rPr>
        <w:t>y ur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né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uspokoj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ko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otri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b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="004F504E" w:rsidRPr="002F6E6D">
        <w:rPr>
          <w:rFonts w:ascii="Times New Roman" w:eastAsia="Times New Roman" w:hAnsi="Times New Roman"/>
          <w:sz w:val="24"/>
          <w:szCs w:val="24"/>
        </w:rPr>
        <w:t>organizáci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e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sp.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j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ä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tov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y a</w:t>
      </w:r>
      <w:r w:rsidR="00A50D3C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slu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žb</w:t>
      </w:r>
      <w:r w:rsidRPr="002F6E6D">
        <w:rPr>
          <w:rFonts w:ascii="Times New Roman" w:eastAsia="Times New Roman" w:hAnsi="Times New Roman"/>
          <w:sz w:val="24"/>
          <w:szCs w:val="24"/>
        </w:rPr>
        <w:t>y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spo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bn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2F6E6D">
        <w:rPr>
          <w:rFonts w:ascii="Times New Roman" w:eastAsia="Times New Roman" w:hAnsi="Times New Roman"/>
          <w:sz w:val="24"/>
          <w:szCs w:val="24"/>
        </w:rPr>
        <w:t>ho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kte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u.</w:t>
      </w:r>
    </w:p>
    <w:p w:rsidR="003C36E6" w:rsidRPr="002F6E6D" w:rsidRDefault="003C36E6" w:rsidP="003C36E6">
      <w:pPr>
        <w:spacing w:before="3" w:after="0" w:line="11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st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m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ež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ne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j</w:t>
      </w:r>
      <w:r w:rsidR="00A50D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ostu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osti</w:t>
      </w:r>
      <w:r w:rsidR="00A50D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F504E" w:rsidRPr="002F6E6D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je </w:t>
      </w:r>
      <w:r w:rsidRPr="002F6E6D">
        <w:rPr>
          <w:rFonts w:ascii="Times New Roman" w:eastAsia="Times New Roman" w:hAnsi="Times New Roman"/>
          <w:sz w:val="24"/>
          <w:szCs w:val="24"/>
        </w:rPr>
        <w:t>fo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mali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>ý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postup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teľa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,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kla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z w:val="24"/>
          <w:szCs w:val="24"/>
        </w:rPr>
        <w:t>e odôvodn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nia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potvrd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uje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lebo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uje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ná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sz w:val="24"/>
          <w:szCs w:val="24"/>
        </w:rPr>
        <w:t>stupnosť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dmetu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 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lev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ntnom trhu</w:t>
      </w:r>
      <w:r w:rsidR="00BF4396" w:rsidRPr="002F6E6D">
        <w:rPr>
          <w:rFonts w:ascii="Times New Roman" w:eastAsia="Times New Roman" w:hAnsi="Times New Roman"/>
          <w:sz w:val="24"/>
          <w:szCs w:val="24"/>
        </w:rPr>
        <w:t>,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 uskuto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ňov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ý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dne 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d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volením postupu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nia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 v 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ä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nosti 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ur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nú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dpokla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nú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hodnotu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</w:t>
      </w:r>
      <w:r w:rsidR="004F504E" w:rsidRPr="002F6E6D">
        <w:rPr>
          <w:rFonts w:ascii="Times New Roman" w:eastAsia="Times New Roman" w:hAnsi="Times New Roman"/>
          <w:sz w:val="24"/>
          <w:szCs w:val="24"/>
        </w:rPr>
        <w:t xml:space="preserve"> najmä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ri podlim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7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 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dl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h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ác</w:t>
      </w:r>
      <w:r w:rsidRPr="002F6E6D">
        <w:rPr>
          <w:rFonts w:ascii="Times New Roman" w:eastAsia="Times New Roman" w:hAnsi="Times New Roman"/>
          <w:sz w:val="24"/>
          <w:szCs w:val="24"/>
        </w:rPr>
        <w:t>h.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ku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A50D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h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BF4396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 je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ísk</w:t>
      </w:r>
      <w:r w:rsidRPr="002F6E6D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nie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vš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t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dostup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info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má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ií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</w:t>
      </w:r>
      <w:r w:rsidR="00A50D3C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pre potr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z w:val="24"/>
          <w:szCs w:val="24"/>
        </w:rPr>
        <w:t>y urč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nia p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dpoklad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j hodno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D20805" w:rsidRPr="002F6E6D">
        <w:rPr>
          <w:rFonts w:ascii="Times New Roman" w:eastAsia="Times New Roman" w:hAnsi="Times New Roman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7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isom   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</w:t>
      </w:r>
      <w:r w:rsidRPr="002F6E6D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tu  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y </w:t>
      </w:r>
      <w:r w:rsidR="00BF4396" w:rsidRPr="002F6E6D"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="001577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nie  te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hnic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  p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met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ov  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dmetu 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y,  kto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é  sú  podst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tné  p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e 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za</w:t>
      </w:r>
      <w:r w:rsidRPr="002F6E6D">
        <w:rPr>
          <w:rFonts w:ascii="Times New Roman" w:eastAsia="Times New Roman" w:hAnsi="Times New Roman"/>
          <w:sz w:val="24"/>
          <w:szCs w:val="24"/>
        </w:rPr>
        <w:t>b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eče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nie 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ú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če</w:t>
      </w:r>
      <w:r w:rsidRPr="002F6E6D">
        <w:rPr>
          <w:rFonts w:ascii="Times New Roman" w:eastAsia="Times New Roman" w:hAnsi="Times New Roman"/>
          <w:sz w:val="24"/>
          <w:szCs w:val="24"/>
        </w:rPr>
        <w:t>lu, na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kto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ý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z w:val="24"/>
          <w:szCs w:val="24"/>
        </w:rPr>
        <w:t>á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t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z w:val="24"/>
          <w:szCs w:val="24"/>
        </w:rPr>
        <w:t>y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slú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ť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before="76" w:after="0" w:line="240" w:lineRule="auto"/>
        <w:ind w:left="116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nuk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ou</w:t>
      </w:r>
      <w:r w:rsidR="00A50D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F504E" w:rsidRPr="002F6E6D">
        <w:rPr>
          <w:rFonts w:ascii="Times New Roman" w:eastAsia="Times New Roman" w:hAnsi="Times New Roman"/>
          <w:b/>
          <w:bCs/>
          <w:spacing w:val="9"/>
          <w:sz w:val="24"/>
          <w:szCs w:val="24"/>
        </w:rPr>
        <w:t xml:space="preserve">je 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Pr="002F6E6D">
        <w:rPr>
          <w:rFonts w:ascii="Times New Roman" w:eastAsia="Times New Roman" w:hAnsi="Times New Roman"/>
          <w:sz w:val="24"/>
          <w:szCs w:val="24"/>
        </w:rPr>
        <w:t>sť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dlo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ž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j </w:t>
      </w:r>
      <w:r w:rsidRPr="002F6E6D">
        <w:rPr>
          <w:rFonts w:ascii="Times New Roman" w:eastAsia="Times New Roman" w:hAnsi="Times New Roman"/>
          <w:sz w:val="24"/>
          <w:szCs w:val="24"/>
        </w:rPr>
        <w:t>ponu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2F6E6D">
        <w:rPr>
          <w:rFonts w:ascii="Times New Roman" w:eastAsia="Times New Roman" w:hAnsi="Times New Roman"/>
          <w:sz w:val="24"/>
          <w:szCs w:val="24"/>
        </w:rPr>
        <w:t>,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kto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á</w:t>
      </w:r>
      <w:r w:rsidR="00A50D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obs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huje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dokla</w:t>
      </w:r>
      <w:r w:rsidRPr="002F6E6D">
        <w:rPr>
          <w:rFonts w:ascii="Times New Roman" w:eastAsia="Times New Roman" w:hAnsi="Times New Roman"/>
          <w:spacing w:val="4"/>
          <w:sz w:val="24"/>
          <w:szCs w:val="24"/>
        </w:rPr>
        <w:t>d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y 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z w:val="24"/>
          <w:szCs w:val="24"/>
        </w:rPr>
        <w:t>k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ujúce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splnenie podm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nok ú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ča</w:t>
      </w:r>
      <w:r w:rsidRPr="002F6E6D">
        <w:rPr>
          <w:rFonts w:ascii="Times New Roman" w:eastAsia="Times New Roman" w:hAnsi="Times New Roman"/>
          <w:sz w:val="24"/>
          <w:szCs w:val="24"/>
        </w:rPr>
        <w:t>st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3C36E6" w:rsidRPr="002F6E6D" w:rsidRDefault="003C36E6" w:rsidP="003C36E6">
      <w:pPr>
        <w:spacing w:after="0" w:line="240" w:lineRule="auto"/>
        <w:ind w:left="116" w:right="54"/>
        <w:jc w:val="both"/>
        <w:rPr>
          <w:rFonts w:ascii="Times New Roman" w:eastAsia="Times New Roman" w:hAnsi="Times New Roman"/>
          <w:sz w:val="24"/>
          <w:szCs w:val="24"/>
        </w:rPr>
      </w:pP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ere</w:t>
      </w:r>
      <w:r w:rsidRPr="002F6E6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b/>
          <w:bCs/>
          <w:sz w:val="24"/>
          <w:szCs w:val="24"/>
        </w:rPr>
        <w:t>iou</w:t>
      </w:r>
      <w:r w:rsidR="00BF4396" w:rsidRPr="002F6E6D">
        <w:rPr>
          <w:rFonts w:ascii="Times New Roman" w:eastAsia="Times New Roman" w:hAnsi="Times New Roman"/>
          <w:b/>
          <w:bCs/>
          <w:sz w:val="24"/>
          <w:szCs w:val="24"/>
        </w:rPr>
        <w:t xml:space="preserve"> je </w:t>
      </w:r>
      <w:r w:rsidRPr="002F6E6D">
        <w:rPr>
          <w:rFonts w:ascii="Times New Roman" w:eastAsia="Times New Roman" w:hAnsi="Times New Roman"/>
          <w:sz w:val="24"/>
          <w:szCs w:val="24"/>
        </w:rPr>
        <w:t>info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ná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povinnosť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="004F504E" w:rsidRPr="002F6E6D">
        <w:rPr>
          <w:rFonts w:ascii="Times New Roman" w:eastAsia="Times New Roman" w:hAnsi="Times New Roman"/>
          <w:sz w:val="24"/>
          <w:szCs w:val="24"/>
        </w:rPr>
        <w:t>organizácie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spo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2F6E6D">
        <w:rPr>
          <w:rFonts w:ascii="Times New Roman" w:eastAsia="Times New Roman" w:hAnsi="Times New Roman"/>
          <w:sz w:val="24"/>
          <w:szCs w:val="24"/>
        </w:rPr>
        <w:t>ívajú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="008E2D53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hodnotení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plnenia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F6E6D">
        <w:rPr>
          <w:rFonts w:ascii="Times New Roman" w:eastAsia="Times New Roman" w:hAnsi="Times New Roman"/>
          <w:sz w:val="24"/>
          <w:szCs w:val="24"/>
        </w:rPr>
        <w:t>m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F6E6D">
        <w:rPr>
          <w:rFonts w:ascii="Times New Roman" w:eastAsia="Times New Roman" w:hAnsi="Times New Roman"/>
          <w:sz w:val="24"/>
          <w:szCs w:val="24"/>
        </w:rPr>
        <w:t>u</w:t>
      </w:r>
      <w:r w:rsidRPr="002F6E6D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z w:val="24"/>
          <w:szCs w:val="24"/>
        </w:rPr>
        <w:t>y pod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ľ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pr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vid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l uved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ý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2F6E6D">
        <w:rPr>
          <w:rFonts w:ascii="Times New Roman" w:eastAsia="Times New Roman" w:hAnsi="Times New Roman"/>
          <w:sz w:val="24"/>
          <w:szCs w:val="24"/>
        </w:rPr>
        <w:t>h v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 xml:space="preserve"> z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kon</w:t>
      </w:r>
      <w:r w:rsidR="004F504E" w:rsidRPr="002F6E6D">
        <w:rPr>
          <w:rFonts w:ascii="Times New Roman" w:eastAsia="Times New Roman" w:hAnsi="Times New Roman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 o</w:t>
      </w:r>
      <w:r w:rsidR="008E2D53">
        <w:rPr>
          <w:rFonts w:ascii="Times New Roman" w:eastAsia="Times New Roman" w:hAnsi="Times New Roman"/>
          <w:sz w:val="24"/>
          <w:szCs w:val="24"/>
        </w:rPr>
        <w:t> 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2F6E6D">
        <w:rPr>
          <w:rFonts w:ascii="Times New Roman" w:eastAsia="Times New Roman" w:hAnsi="Times New Roman"/>
          <w:sz w:val="24"/>
          <w:szCs w:val="24"/>
        </w:rPr>
        <w:t>jnom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obst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pacing w:val="-2"/>
          <w:sz w:val="24"/>
          <w:szCs w:val="24"/>
        </w:rPr>
        <w:t>á</w:t>
      </w:r>
      <w:r w:rsidRPr="002F6E6D">
        <w:rPr>
          <w:rFonts w:ascii="Times New Roman" w:eastAsia="Times New Roman" w:hAnsi="Times New Roman"/>
          <w:sz w:val="24"/>
          <w:szCs w:val="24"/>
        </w:rPr>
        <w:t>v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2F6E6D">
        <w:rPr>
          <w:rFonts w:ascii="Times New Roman" w:eastAsia="Times New Roman" w:hAnsi="Times New Roman"/>
          <w:sz w:val="24"/>
          <w:szCs w:val="24"/>
        </w:rPr>
        <w:t>ní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>a</w:t>
      </w:r>
      <w:r w:rsidR="008E2D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6D">
        <w:rPr>
          <w:rFonts w:ascii="Times New Roman" w:eastAsia="Times New Roman" w:hAnsi="Times New Roman"/>
          <w:sz w:val="24"/>
          <w:szCs w:val="24"/>
        </w:rPr>
        <w:t xml:space="preserve">v tejto </w:t>
      </w:r>
      <w:r w:rsidRPr="002F6E6D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2F6E6D">
        <w:rPr>
          <w:rFonts w:ascii="Times New Roman" w:eastAsia="Times New Roman" w:hAnsi="Times New Roman"/>
          <w:sz w:val="24"/>
          <w:szCs w:val="24"/>
        </w:rPr>
        <w:t>me</w:t>
      </w:r>
      <w:r w:rsidRPr="002F6E6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2F6E6D">
        <w:rPr>
          <w:rFonts w:ascii="Times New Roman" w:eastAsia="Times New Roman" w:hAnsi="Times New Roman"/>
          <w:sz w:val="24"/>
          <w:szCs w:val="24"/>
        </w:rPr>
        <w:t>nic</w:t>
      </w:r>
      <w:r w:rsidRPr="002F6E6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F6E6D">
        <w:rPr>
          <w:rFonts w:ascii="Times New Roman" w:eastAsia="Times New Roman" w:hAnsi="Times New Roman"/>
          <w:sz w:val="24"/>
          <w:szCs w:val="24"/>
        </w:rPr>
        <w:t>.</w:t>
      </w:r>
    </w:p>
    <w:p w:rsidR="003C36E6" w:rsidRPr="002F6E6D" w:rsidRDefault="003C36E6" w:rsidP="003C36E6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D57F04" w:rsidRPr="002F6E6D" w:rsidRDefault="00D57F04" w:rsidP="008718D3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A00270" w:rsidRPr="002F6E6D" w:rsidRDefault="00A00270" w:rsidP="008718D3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 xml:space="preserve">Článok </w:t>
      </w:r>
      <w:r w:rsidR="003C36E6" w:rsidRPr="002F6E6D">
        <w:rPr>
          <w:rStyle w:val="Siln"/>
          <w:rFonts w:ascii="Times New Roman" w:hAnsi="Times New Roman"/>
          <w:sz w:val="24"/>
          <w:szCs w:val="24"/>
        </w:rPr>
        <w:t>3</w:t>
      </w:r>
    </w:p>
    <w:p w:rsidR="00A00270" w:rsidRPr="002F6E6D" w:rsidRDefault="00A00270" w:rsidP="008718D3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>Finančné limity</w:t>
      </w:r>
    </w:p>
    <w:p w:rsidR="008718D3" w:rsidRPr="002F6E6D" w:rsidRDefault="008718D3" w:rsidP="008718D3">
      <w:pPr>
        <w:numPr>
          <w:ilvl w:val="0"/>
          <w:numId w:val="3"/>
        </w:numPr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Zákon definuje nasledovné kategórie zákaziek, pokiaľ ide o ich predpokladanú hodn</w:t>
      </w:r>
      <w:r w:rsidR="00230B2C" w:rsidRPr="002F6E6D">
        <w:rPr>
          <w:rStyle w:val="Siln"/>
          <w:rFonts w:ascii="Times New Roman" w:hAnsi="Times New Roman"/>
          <w:b w:val="0"/>
          <w:sz w:val="24"/>
          <w:szCs w:val="24"/>
        </w:rPr>
        <w:t>otu z pohľadu finančného limitu, SAŠŠ sa týkajú tieto:</w:t>
      </w:r>
    </w:p>
    <w:p w:rsidR="00141712" w:rsidRPr="002F6E6D" w:rsidRDefault="00141712" w:rsidP="00C22939">
      <w:pPr>
        <w:numPr>
          <w:ilvl w:val="1"/>
          <w:numId w:val="3"/>
        </w:numPr>
        <w:spacing w:after="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>zákazka s nízkou hodnotou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podľa Prílohy č. 1 tejto Smernice</w:t>
      </w:r>
      <w:r w:rsidR="00230B2C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, nad 5.000 </w:t>
      </w:r>
      <w:r w:rsidR="00BF4396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€ </w:t>
      </w:r>
      <w:r w:rsidR="00230B2C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do 100.000 </w:t>
      </w:r>
      <w:r w:rsidR="00BF4396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€ </w:t>
      </w:r>
      <w:r w:rsidR="00230B2C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tovar, nad 5.000 </w:t>
      </w:r>
      <w:r w:rsidR="00BF4396" w:rsidRPr="002F6E6D">
        <w:rPr>
          <w:rStyle w:val="Siln"/>
          <w:rFonts w:ascii="Times New Roman" w:hAnsi="Times New Roman"/>
          <w:b w:val="0"/>
          <w:sz w:val="24"/>
          <w:szCs w:val="24"/>
        </w:rPr>
        <w:t>€ do</w:t>
      </w:r>
      <w:r w:rsidR="00230B2C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143.000</w:t>
      </w:r>
      <w:r w:rsidR="00BF4396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€</w:t>
      </w:r>
      <w:r w:rsidR="00230B2C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potraviny a nad 5.000</w:t>
      </w:r>
      <w:r w:rsidR="00BF4396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€</w:t>
      </w:r>
      <w:r w:rsidR="00230B2C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do 550.000 </w:t>
      </w:r>
      <w:r w:rsidR="00BF4396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€ </w:t>
      </w:r>
      <w:r w:rsidR="00230B2C" w:rsidRPr="002F6E6D">
        <w:rPr>
          <w:rStyle w:val="Siln"/>
          <w:rFonts w:ascii="Times New Roman" w:hAnsi="Times New Roman"/>
          <w:b w:val="0"/>
          <w:sz w:val="24"/>
          <w:szCs w:val="24"/>
        </w:rPr>
        <w:t>služby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.</w:t>
      </w:r>
    </w:p>
    <w:p w:rsidR="00823015" w:rsidRPr="002F6E6D" w:rsidRDefault="00823015" w:rsidP="00C22939">
      <w:pPr>
        <w:numPr>
          <w:ilvl w:val="1"/>
          <w:numId w:val="3"/>
        </w:numPr>
        <w:spacing w:after="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>zákazka s hodnotu nižšou ako 5.000€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v zmysle § </w:t>
      </w:r>
      <w:r w:rsidR="00C22939" w:rsidRPr="002F6E6D">
        <w:rPr>
          <w:rStyle w:val="Siln"/>
          <w:rFonts w:ascii="Times New Roman" w:hAnsi="Times New Roman"/>
          <w:b w:val="0"/>
          <w:sz w:val="24"/>
          <w:szCs w:val="24"/>
        </w:rPr>
        <w:t>1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, ods.</w:t>
      </w:r>
      <w:r w:rsidR="00C22939" w:rsidRPr="002F6E6D">
        <w:rPr>
          <w:rStyle w:val="Siln"/>
          <w:rFonts w:ascii="Times New Roman" w:hAnsi="Times New Roman"/>
          <w:b w:val="0"/>
          <w:sz w:val="24"/>
          <w:szCs w:val="24"/>
        </w:rPr>
        <w:t>14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 zákona 343/2015 Z. z.</w:t>
      </w:r>
    </w:p>
    <w:p w:rsidR="00C22939" w:rsidRPr="002F6E6D" w:rsidRDefault="00C22939" w:rsidP="00C22939">
      <w:pPr>
        <w:spacing w:after="0"/>
        <w:ind w:left="144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8718D3" w:rsidRDefault="00260CB5" w:rsidP="00C22939">
      <w:pPr>
        <w:numPr>
          <w:ilvl w:val="0"/>
          <w:numId w:val="3"/>
        </w:numPr>
        <w:spacing w:after="0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F</w:t>
      </w:r>
      <w:r w:rsidR="008718D3" w:rsidRPr="002F6E6D">
        <w:rPr>
          <w:rStyle w:val="Siln"/>
          <w:rFonts w:ascii="Times New Roman" w:hAnsi="Times New Roman"/>
          <w:b w:val="0"/>
          <w:sz w:val="24"/>
          <w:szCs w:val="24"/>
        </w:rPr>
        <w:t>inančné limity sú uvedené bez sadzby DPH.</w:t>
      </w:r>
    </w:p>
    <w:p w:rsidR="00004524" w:rsidRDefault="00004524" w:rsidP="00004524">
      <w:pPr>
        <w:spacing w:after="0"/>
        <w:ind w:left="720"/>
        <w:rPr>
          <w:rStyle w:val="Siln"/>
          <w:rFonts w:ascii="Times New Roman" w:hAnsi="Times New Roman"/>
          <w:b w:val="0"/>
          <w:sz w:val="24"/>
          <w:szCs w:val="24"/>
        </w:rPr>
      </w:pPr>
    </w:p>
    <w:p w:rsidR="00004524" w:rsidRPr="0016106F" w:rsidRDefault="00004524" w:rsidP="00004524">
      <w:pPr>
        <w:numPr>
          <w:ilvl w:val="0"/>
          <w:numId w:val="3"/>
        </w:numPr>
        <w:spacing w:after="0"/>
        <w:rPr>
          <w:rStyle w:val="Siln"/>
          <w:rFonts w:ascii="Times New Roman" w:hAnsi="Times New Roman"/>
          <w:b w:val="0"/>
          <w:sz w:val="24"/>
          <w:szCs w:val="24"/>
        </w:rPr>
      </w:pPr>
      <w:r w:rsidRPr="0016106F">
        <w:rPr>
          <w:rStyle w:val="Siln"/>
          <w:rFonts w:ascii="Times New Roman" w:hAnsi="Times New Roman"/>
          <w:b w:val="0"/>
          <w:sz w:val="24"/>
          <w:szCs w:val="24"/>
        </w:rPr>
        <w:t>Pri oboch zákazkách organizácia vykonáva test bežnej dostupnosti príloha č.3 tejto smernice.</w:t>
      </w:r>
    </w:p>
    <w:p w:rsidR="00004524" w:rsidRPr="002F6E6D" w:rsidRDefault="00004524" w:rsidP="00004524">
      <w:pPr>
        <w:spacing w:after="0"/>
        <w:ind w:left="720"/>
        <w:rPr>
          <w:rStyle w:val="Siln"/>
          <w:rFonts w:ascii="Times New Roman" w:hAnsi="Times New Roman"/>
          <w:b w:val="0"/>
          <w:sz w:val="24"/>
          <w:szCs w:val="24"/>
        </w:rPr>
      </w:pPr>
    </w:p>
    <w:p w:rsidR="00D57F04" w:rsidRPr="002F6E6D" w:rsidRDefault="00D57F04" w:rsidP="000D6C57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D57F04" w:rsidRPr="002F6E6D" w:rsidRDefault="00D57F04" w:rsidP="000D6C57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0D6C57" w:rsidRPr="002F6E6D" w:rsidRDefault="000D6C57" w:rsidP="000D6C57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 xml:space="preserve">Článok </w:t>
      </w:r>
      <w:r w:rsidR="009A412F" w:rsidRPr="002F6E6D">
        <w:rPr>
          <w:rStyle w:val="Siln"/>
          <w:rFonts w:ascii="Times New Roman" w:hAnsi="Times New Roman"/>
          <w:sz w:val="24"/>
          <w:szCs w:val="24"/>
        </w:rPr>
        <w:t>4</w:t>
      </w:r>
    </w:p>
    <w:p w:rsidR="000D6C57" w:rsidRPr="002F6E6D" w:rsidRDefault="000D6C57" w:rsidP="000D6C57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>Postup pri zákazkách s hodnotou nižšou ako 5.000€</w:t>
      </w:r>
    </w:p>
    <w:p w:rsidR="000D6C57" w:rsidRPr="002F6E6D" w:rsidRDefault="000D6C57" w:rsidP="000D6C57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845418" w:rsidRPr="002F6E6D" w:rsidRDefault="00845418" w:rsidP="00B42D53">
      <w:pPr>
        <w:numPr>
          <w:ilvl w:val="0"/>
          <w:numId w:val="24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Na zadávanie zákaziek uvedených v § 1 ods. 2</w:t>
      </w:r>
      <w:r w:rsidR="0081579C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až 13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zákona 343/2015 </w:t>
      </w:r>
      <w:proofErr w:type="spellStart"/>
      <w:r w:rsidRPr="002F6E6D">
        <w:rPr>
          <w:rStyle w:val="Siln"/>
          <w:rFonts w:ascii="Times New Roman" w:hAnsi="Times New Roman"/>
          <w:b w:val="0"/>
          <w:sz w:val="24"/>
          <w:szCs w:val="24"/>
        </w:rPr>
        <w:t>Z.z</w:t>
      </w:r>
      <w:proofErr w:type="spellEnd"/>
      <w:r w:rsidRPr="002F6E6D">
        <w:rPr>
          <w:rStyle w:val="Siln"/>
          <w:rFonts w:ascii="Times New Roman" w:hAnsi="Times New Roman"/>
          <w:b w:val="0"/>
          <w:sz w:val="24"/>
          <w:szCs w:val="24"/>
        </w:rPr>
        <w:t>.  sa nepoužijú postupy verejného obstarávania.</w:t>
      </w:r>
    </w:p>
    <w:p w:rsidR="00845418" w:rsidRDefault="00845418" w:rsidP="00B42D53">
      <w:pPr>
        <w:numPr>
          <w:ilvl w:val="0"/>
          <w:numId w:val="24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Postupy verejného obstarávania sa nepoužijú ani na zadávanie zákaziek, ktorých predpokladaná hodnota je nižšia ako 5.000€ bez DPH v priebehu kalendárneho roka alebo počas platnosti zmluvy, ak sa zmluva uzatvára na dlhšie obdobie ako jeden kalendárny rok (§1, ods. 14 zákona). T</w:t>
      </w:r>
      <w:r w:rsidR="00BF4396" w:rsidRPr="002F6E6D">
        <w:rPr>
          <w:rStyle w:val="Siln"/>
          <w:rFonts w:ascii="Times New Roman" w:hAnsi="Times New Roman"/>
          <w:b w:val="0"/>
          <w:sz w:val="24"/>
          <w:szCs w:val="24"/>
        </w:rPr>
        <w:t>o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znamená, ak súčet predpokladaných hodnôt zákaziek rovnakých druhov tovarov, služieb alebo stavebných prác bez DPH v priebehu kalendárneho roka alebo počas trvania zmluvy, ak sa zmluva uzatvára na dlhšie obdobie ako 1 rok je nižší ako 5000€. </w:t>
      </w:r>
    </w:p>
    <w:p w:rsidR="00004524" w:rsidRPr="00D22552" w:rsidRDefault="00004524" w:rsidP="00004524">
      <w:pPr>
        <w:pStyle w:val="Odsekzoznamu"/>
        <w:jc w:val="both"/>
        <w:rPr>
          <w:rStyle w:val="Siln"/>
          <w:rFonts w:ascii="Times New Roman" w:hAnsi="Times New Roman"/>
          <w:i/>
          <w:sz w:val="24"/>
          <w:szCs w:val="24"/>
          <w:u w:val="single"/>
        </w:rPr>
      </w:pPr>
      <w:r w:rsidRPr="00D22552">
        <w:rPr>
          <w:rStyle w:val="Siln"/>
          <w:rFonts w:ascii="Times New Roman" w:hAnsi="Times New Roman"/>
          <w:i/>
          <w:sz w:val="24"/>
          <w:szCs w:val="24"/>
          <w:u w:val="single"/>
        </w:rPr>
        <w:t xml:space="preserve">Za sledovanie čerpania finančných limitov organizácie je zodpovedný pracovník ekonomického oddelenia, ktorý zabezpečuje účtovanie daňových dokladov, tak,  aby nedošlo k prečerpaniu finančného limitu.  </w:t>
      </w:r>
    </w:p>
    <w:p w:rsidR="00004524" w:rsidRPr="00D22552" w:rsidRDefault="00004524" w:rsidP="00004524">
      <w:pPr>
        <w:pStyle w:val="Odsekzoznamu"/>
        <w:jc w:val="both"/>
        <w:rPr>
          <w:rStyle w:val="Siln"/>
          <w:rFonts w:ascii="Times New Roman" w:hAnsi="Times New Roman"/>
          <w:b w:val="0"/>
          <w:i/>
          <w:sz w:val="24"/>
          <w:szCs w:val="24"/>
        </w:rPr>
      </w:pPr>
      <w:r w:rsidRPr="00D22552">
        <w:rPr>
          <w:rStyle w:val="Siln"/>
          <w:rFonts w:ascii="Times New Roman" w:hAnsi="Times New Roman"/>
          <w:b w:val="0"/>
          <w:i/>
          <w:sz w:val="24"/>
          <w:szCs w:val="24"/>
        </w:rPr>
        <w:t>(je možné zvoliť bod 2, vtedy vymažte body 3 a 4, alebo sa využijú body 3 a 4 a vymaže sa bod 2, je na rozhodnutí štatutárneho orgánu)</w:t>
      </w:r>
    </w:p>
    <w:p w:rsidR="00004524" w:rsidRPr="00D22552" w:rsidRDefault="00004524" w:rsidP="00004524">
      <w:pPr>
        <w:numPr>
          <w:ilvl w:val="0"/>
          <w:numId w:val="24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Pri obstarávaní zákaziek  s hodnotou od 0,01€ do 999,99€ je zamestnanec  organizácie povinní zabezpečiť nákup v najbližšej obchodnej sieti alebo prostredníctvom internetu 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lastRenderedPageBreak/>
        <w:t>cez webovú stránku dodávateľa (</w:t>
      </w:r>
      <w:proofErr w:type="spellStart"/>
      <w:r w:rsidRPr="00D22552">
        <w:rPr>
          <w:rStyle w:val="Siln"/>
          <w:rFonts w:ascii="Times New Roman" w:hAnsi="Times New Roman"/>
          <w:b w:val="0"/>
          <w:sz w:val="24"/>
          <w:szCs w:val="24"/>
        </w:rPr>
        <w:t>e.shop</w:t>
      </w:r>
      <w:proofErr w:type="spellEnd"/>
      <w:r w:rsidRPr="00D22552">
        <w:rPr>
          <w:rStyle w:val="Siln"/>
          <w:rFonts w:ascii="Times New Roman" w:hAnsi="Times New Roman"/>
          <w:b w:val="0"/>
          <w:sz w:val="24"/>
          <w:szCs w:val="24"/>
        </w:rPr>
        <w:t>) s prihliadnutím na dodržanie zásady hospodárnosti a efektívnosti vynaložených prostriedkov na obstaranie tovarov, služieb, potravín a stavebných prác za predpokladu, že tento nákup rovnakého druhu počas kalendárneho roka nepresiahne hodnotu 5000€ za všetky nákupy.</w:t>
      </w:r>
    </w:p>
    <w:p w:rsidR="000D6C57" w:rsidRPr="00D22552" w:rsidRDefault="000D6C57" w:rsidP="00B42D53">
      <w:pPr>
        <w:numPr>
          <w:ilvl w:val="0"/>
          <w:numId w:val="24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Pri obstarávaní zákaziek  s hodnotou od 1.000€ do 5.000€ je zamestnanec </w:t>
      </w:r>
      <w:r w:rsidR="00D57F04" w:rsidRPr="00D22552">
        <w:rPr>
          <w:rStyle w:val="Siln"/>
          <w:rFonts w:ascii="Times New Roman" w:hAnsi="Times New Roman"/>
          <w:b w:val="0"/>
          <w:sz w:val="24"/>
          <w:szCs w:val="24"/>
        </w:rPr>
        <w:t>poverený generálnym sekretárom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povinn</w:t>
      </w:r>
      <w:r w:rsidR="00BF4396" w:rsidRPr="00D22552">
        <w:rPr>
          <w:rStyle w:val="Siln"/>
          <w:rFonts w:ascii="Times New Roman" w:hAnsi="Times New Roman"/>
          <w:b w:val="0"/>
          <w:sz w:val="24"/>
          <w:szCs w:val="24"/>
        </w:rPr>
        <w:t>ý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zrealizovať telefonický</w:t>
      </w:r>
      <w:r w:rsidR="00D14FEE" w:rsidRPr="00D22552">
        <w:rPr>
          <w:rStyle w:val="Siln"/>
          <w:rFonts w:ascii="Times New Roman" w:hAnsi="Times New Roman"/>
          <w:b w:val="0"/>
          <w:sz w:val="24"/>
          <w:szCs w:val="24"/>
        </w:rPr>
        <w:t>, mailový alebo</w:t>
      </w:r>
      <w:r w:rsidR="00367599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internetový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cenový prieskum </w:t>
      </w:r>
      <w:r w:rsidR="00367599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minimálne u troch dodávateľov 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a spracovať o ňom zápis podľa Prílohy č. 2.  Cenový prieskum </w:t>
      </w:r>
      <w:r w:rsidR="00367599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spolu s objednávkou 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bude predložený na schválenie </w:t>
      </w:r>
      <w:r w:rsidR="00D57F04" w:rsidRPr="00D22552">
        <w:rPr>
          <w:rStyle w:val="Siln"/>
          <w:rFonts w:ascii="Times New Roman" w:hAnsi="Times New Roman"/>
          <w:b w:val="0"/>
          <w:sz w:val="24"/>
          <w:szCs w:val="24"/>
        </w:rPr>
        <w:t>generálnemu sekretárovi</w:t>
      </w:r>
      <w:r w:rsidR="003D5AA4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>organizácie.</w:t>
      </w:r>
    </w:p>
    <w:p w:rsidR="000D6C57" w:rsidRDefault="000D6C57" w:rsidP="00B42D53">
      <w:pPr>
        <w:numPr>
          <w:ilvl w:val="0"/>
          <w:numId w:val="24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Zamestnanec, ktorý realizoval zákazku v zmysle bodu </w:t>
      </w:r>
      <w:r w:rsidR="00D57F04" w:rsidRPr="002F6E6D">
        <w:rPr>
          <w:rStyle w:val="Siln"/>
          <w:rFonts w:ascii="Times New Roman" w:hAnsi="Times New Roman"/>
          <w:b w:val="0"/>
          <w:sz w:val="24"/>
          <w:szCs w:val="24"/>
        </w:rPr>
        <w:t>3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. tohto článku, je povinný </w:t>
      </w:r>
      <w:r w:rsidR="000848D5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do piatich pracovných dní </w:t>
      </w:r>
      <w:r w:rsidR="00EA5BF6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(od zrealizovania zákazky) </w:t>
      </w:r>
      <w:r w:rsidR="000848D5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odovzdať </w:t>
      </w:r>
      <w:r w:rsidR="00EA5BF6" w:rsidRPr="002F6E6D">
        <w:rPr>
          <w:rStyle w:val="Siln"/>
          <w:rFonts w:ascii="Times New Roman" w:hAnsi="Times New Roman"/>
          <w:b w:val="0"/>
          <w:sz w:val="24"/>
          <w:szCs w:val="24"/>
        </w:rPr>
        <w:t>e</w:t>
      </w:r>
      <w:r w:rsidR="00D57F04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konomickému oddeleniu </w:t>
      </w:r>
      <w:r w:rsidR="000848D5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hlásenie o zrealizovanej </w:t>
      </w:r>
      <w:r w:rsidR="00D57F04" w:rsidRPr="002F6E6D">
        <w:rPr>
          <w:rStyle w:val="Siln"/>
          <w:rFonts w:ascii="Times New Roman" w:hAnsi="Times New Roman"/>
          <w:b w:val="0"/>
          <w:sz w:val="24"/>
          <w:szCs w:val="24"/>
        </w:rPr>
        <w:t>z</w:t>
      </w:r>
      <w:r w:rsidR="000848D5" w:rsidRPr="002F6E6D">
        <w:rPr>
          <w:rStyle w:val="Siln"/>
          <w:rFonts w:ascii="Times New Roman" w:hAnsi="Times New Roman"/>
          <w:b w:val="0"/>
          <w:sz w:val="24"/>
          <w:szCs w:val="24"/>
        </w:rPr>
        <w:t>ákazke podľa § 10od</w:t>
      </w:r>
      <w:r w:rsidR="00C22939" w:rsidRPr="002F6E6D">
        <w:rPr>
          <w:rStyle w:val="Siln"/>
          <w:rFonts w:ascii="Times New Roman" w:hAnsi="Times New Roman"/>
          <w:b w:val="0"/>
          <w:sz w:val="24"/>
          <w:szCs w:val="24"/>
        </w:rPr>
        <w:t>s</w:t>
      </w:r>
      <w:r w:rsidR="000848D5" w:rsidRPr="002F6E6D">
        <w:rPr>
          <w:rStyle w:val="Siln"/>
          <w:rFonts w:ascii="Times New Roman" w:hAnsi="Times New Roman"/>
          <w:b w:val="0"/>
          <w:sz w:val="24"/>
          <w:szCs w:val="24"/>
        </w:rPr>
        <w:t>. 10</w:t>
      </w:r>
      <w:r w:rsidR="00C22939" w:rsidRPr="002F6E6D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="000848D5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, zákona 343/2015 </w:t>
      </w:r>
      <w:proofErr w:type="spellStart"/>
      <w:r w:rsidR="000848D5" w:rsidRPr="002F6E6D">
        <w:rPr>
          <w:rStyle w:val="Siln"/>
          <w:rFonts w:ascii="Times New Roman" w:hAnsi="Times New Roman"/>
          <w:b w:val="0"/>
          <w:sz w:val="24"/>
          <w:szCs w:val="24"/>
        </w:rPr>
        <w:t>Z.z</w:t>
      </w:r>
      <w:proofErr w:type="spellEnd"/>
      <w:r w:rsidR="00367599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., aby </w:t>
      </w:r>
      <w:r w:rsidR="00D57F04" w:rsidRPr="002F6E6D">
        <w:rPr>
          <w:rStyle w:val="Siln"/>
          <w:rFonts w:ascii="Times New Roman" w:hAnsi="Times New Roman"/>
          <w:b w:val="0"/>
          <w:sz w:val="24"/>
          <w:szCs w:val="24"/>
        </w:rPr>
        <w:t>toto mohlo</w:t>
      </w:r>
      <w:r w:rsidR="00367599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včas zrealizovať štvrťročné hlásenie</w:t>
      </w:r>
      <w:r w:rsidR="000848D5" w:rsidRPr="002F6E6D">
        <w:rPr>
          <w:rStyle w:val="Siln"/>
          <w:rFonts w:ascii="Times New Roman" w:hAnsi="Times New Roman"/>
          <w:b w:val="0"/>
          <w:sz w:val="24"/>
          <w:szCs w:val="24"/>
        </w:rPr>
        <w:t>.</w:t>
      </w:r>
    </w:p>
    <w:p w:rsidR="00004524" w:rsidRPr="00D22552" w:rsidRDefault="00004524" w:rsidP="00004524">
      <w:pPr>
        <w:numPr>
          <w:ilvl w:val="0"/>
          <w:numId w:val="24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Ak počas roka finančný limit na rovnaký premet zákazky prekročí sumu 4.999,99€ je treba postupovať v zmysle článku 6 podľa toho, ktorý postup podľa Prílohy č. 1 tejto Smernice je vhodné použiť. </w:t>
      </w:r>
    </w:p>
    <w:p w:rsidR="00004524" w:rsidRPr="00D22552" w:rsidRDefault="00004524" w:rsidP="00004524">
      <w:pPr>
        <w:ind w:left="72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5746AA" w:rsidRPr="00D22552" w:rsidRDefault="005746AA" w:rsidP="00C10CE5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C10CE5" w:rsidRPr="002F6E6D" w:rsidRDefault="00C10CE5" w:rsidP="00C10CE5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 xml:space="preserve">Článok </w:t>
      </w:r>
      <w:r w:rsidR="006A61A7" w:rsidRPr="002F6E6D">
        <w:rPr>
          <w:rStyle w:val="Siln"/>
          <w:rFonts w:ascii="Times New Roman" w:hAnsi="Times New Roman"/>
          <w:sz w:val="24"/>
          <w:szCs w:val="24"/>
        </w:rPr>
        <w:t>5</w:t>
      </w:r>
    </w:p>
    <w:p w:rsidR="00C10CE5" w:rsidRPr="002F6E6D" w:rsidRDefault="00C10CE5" w:rsidP="00C10CE5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>Prieskum trhu pre potreby určenia predpokladanej hodnoty zákazky</w:t>
      </w:r>
    </w:p>
    <w:p w:rsidR="00C10CE5" w:rsidRPr="002F6E6D" w:rsidRDefault="00C10CE5" w:rsidP="00C10CE5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C10CE5" w:rsidRPr="002F6E6D" w:rsidRDefault="00C10CE5" w:rsidP="0009706E">
      <w:pPr>
        <w:numPr>
          <w:ilvl w:val="0"/>
          <w:numId w:val="6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Pri zákazkách ktorých hodnota môže byť vyššia ako 4.999,99€</w:t>
      </w:r>
      <w:r w:rsidR="006B6977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v priebehu kalendárneho roka alebo počas platnosti zmluvy, </w:t>
      </w:r>
      <w:r w:rsidR="00104A10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alebo </w:t>
      </w:r>
      <w:r w:rsidR="006B6977" w:rsidRPr="002F6E6D">
        <w:rPr>
          <w:rStyle w:val="Siln"/>
          <w:rFonts w:ascii="Times New Roman" w:hAnsi="Times New Roman"/>
          <w:b w:val="0"/>
          <w:sz w:val="24"/>
          <w:szCs w:val="24"/>
        </w:rPr>
        <w:t>ak sa zmluva uzatvára na dlhšie obdobie ako jeden kalendárny rok</w:t>
      </w:r>
      <w:r w:rsidR="00D14FEE" w:rsidRPr="002F6E6D">
        <w:rPr>
          <w:rStyle w:val="Siln"/>
          <w:rFonts w:ascii="Times New Roman" w:hAnsi="Times New Roman"/>
          <w:b w:val="0"/>
          <w:sz w:val="24"/>
          <w:szCs w:val="24"/>
        </w:rPr>
        <w:t>,</w:t>
      </w:r>
      <w:r w:rsidR="003D5AA4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organizácia postupuje tak, že zodpovedný zamestnanec </w:t>
      </w:r>
      <w:r w:rsidR="00D57F04" w:rsidRPr="002F6E6D">
        <w:rPr>
          <w:rStyle w:val="Siln"/>
          <w:rFonts w:ascii="Times New Roman" w:hAnsi="Times New Roman"/>
          <w:b w:val="0"/>
          <w:sz w:val="24"/>
          <w:szCs w:val="24"/>
        </w:rPr>
        <w:t>poverený generálnym sekretárom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zrealizuje prieskum trhu, ktorého výsledkom </w:t>
      </w:r>
      <w:r w:rsidR="006B6977" w:rsidRPr="002F6E6D">
        <w:rPr>
          <w:rStyle w:val="Siln"/>
          <w:rFonts w:ascii="Times New Roman" w:hAnsi="Times New Roman"/>
          <w:b w:val="0"/>
          <w:sz w:val="24"/>
          <w:szCs w:val="24"/>
        </w:rPr>
        <w:t>by mali byť minimálne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3 cenové ponuky. Cenový prieskum bude vyhodnotený na predpísanom tlačive podľa Prílohy č. 2 tejto smernice.</w:t>
      </w:r>
      <w:r w:rsidR="003D5AA4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Cenový prieskum bude predložený na schválenie </w:t>
      </w:r>
      <w:r w:rsidR="00D57F04" w:rsidRPr="002F6E6D">
        <w:rPr>
          <w:rStyle w:val="Siln"/>
          <w:rFonts w:ascii="Times New Roman" w:hAnsi="Times New Roman"/>
          <w:b w:val="0"/>
          <w:sz w:val="24"/>
          <w:szCs w:val="24"/>
        </w:rPr>
        <w:t>generálnemu sekretárovi</w:t>
      </w:r>
      <w:r w:rsidR="00A2095A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organizácie.</w:t>
      </w:r>
    </w:p>
    <w:p w:rsidR="00C10CE5" w:rsidRPr="002F6E6D" w:rsidRDefault="00C10CE5" w:rsidP="00C10CE5">
      <w:pPr>
        <w:numPr>
          <w:ilvl w:val="0"/>
          <w:numId w:val="6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Cenové ponuky do prieskumu trhu je možné získať mailom, internetovým prieskumom trhu, poštou, alebo iným spôsobom, ktorý zaručí možnosť uchovať dokumentáciu po dobu predpísanú zákonom.</w:t>
      </w:r>
    </w:p>
    <w:p w:rsidR="00C10CE5" w:rsidRPr="002F6E6D" w:rsidRDefault="00C10CE5" w:rsidP="00C10CE5">
      <w:pPr>
        <w:numPr>
          <w:ilvl w:val="0"/>
          <w:numId w:val="6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lastRenderedPageBreak/>
        <w:t>Po zrealizovaní prieskumu trhu sa z doručených ponúk vyhotoví zápis o určení predpokladanej hodnoty zákazky</w:t>
      </w:r>
      <w:r w:rsidR="00F4214A">
        <w:rPr>
          <w:rStyle w:val="Siln"/>
          <w:rFonts w:ascii="Times New Roman" w:hAnsi="Times New Roman"/>
          <w:b w:val="0"/>
          <w:sz w:val="24"/>
          <w:szCs w:val="24"/>
        </w:rPr>
        <w:t xml:space="preserve"> – P</w:t>
      </w:r>
      <w:r w:rsidR="00F4214A" w:rsidRPr="00F4214A">
        <w:rPr>
          <w:rStyle w:val="Siln"/>
          <w:rFonts w:ascii="Times New Roman" w:hAnsi="Times New Roman"/>
          <w:b w:val="0"/>
          <w:sz w:val="24"/>
          <w:szCs w:val="24"/>
        </w:rPr>
        <w:t>ríloha č.2 tejto smernice</w:t>
      </w:r>
      <w:r w:rsidR="0009706E" w:rsidRPr="00F4214A">
        <w:rPr>
          <w:rStyle w:val="Siln"/>
          <w:rFonts w:ascii="Times New Roman" w:hAnsi="Times New Roman"/>
          <w:b w:val="0"/>
          <w:sz w:val="24"/>
          <w:szCs w:val="24"/>
        </w:rPr>
        <w:t>.</w:t>
      </w:r>
      <w:r w:rsidR="0009706E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Pri vyhodnotení sa zohľadnia aj plnenia na rovnaký predmet zákazky z predchádzajúceho obdobia roka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.</w:t>
      </w:r>
    </w:p>
    <w:p w:rsidR="00260CB5" w:rsidRPr="002F6E6D" w:rsidRDefault="00C10CE5" w:rsidP="00B42D53">
      <w:pPr>
        <w:numPr>
          <w:ilvl w:val="0"/>
          <w:numId w:val="6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Ak sa nepodarí získať aspoň tri ponuky, je zamestnanec povinný odôvodniť v zápise Príloha č. 2 tejto Smernice, prečo nebolo možné získať tri ponuky</w:t>
      </w:r>
      <w:r w:rsidR="00D14FEE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na určenie PHZ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a priložiť napríklad doklad o výhradnom zastúpení alebo dôkazy, že bolo oslovených viac dodávateľov a tí neprejavili záujem predložiť cenovú ponuku.</w:t>
      </w:r>
    </w:p>
    <w:p w:rsidR="00E10199" w:rsidRPr="002F6E6D" w:rsidRDefault="00E10199" w:rsidP="00141712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141712" w:rsidRPr="002F6E6D" w:rsidRDefault="00141712" w:rsidP="00141712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 xml:space="preserve">Článok </w:t>
      </w:r>
      <w:r w:rsidR="006A61A7" w:rsidRPr="002F6E6D">
        <w:rPr>
          <w:rStyle w:val="Siln"/>
          <w:rFonts w:ascii="Times New Roman" w:hAnsi="Times New Roman"/>
          <w:sz w:val="24"/>
          <w:szCs w:val="24"/>
        </w:rPr>
        <w:t>6</w:t>
      </w:r>
    </w:p>
    <w:p w:rsidR="00141712" w:rsidRPr="002F6E6D" w:rsidRDefault="00141712" w:rsidP="00141712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>Postup pri zákazkách s nízkou hodnotou</w:t>
      </w:r>
      <w:r w:rsidR="00260CB5" w:rsidRPr="002F6E6D">
        <w:rPr>
          <w:rStyle w:val="Siln"/>
          <w:rFonts w:ascii="Times New Roman" w:hAnsi="Times New Roman"/>
          <w:sz w:val="24"/>
          <w:szCs w:val="24"/>
        </w:rPr>
        <w:t xml:space="preserve"> §117</w:t>
      </w:r>
      <w:r w:rsidR="00EA5BF6" w:rsidRPr="002F6E6D">
        <w:rPr>
          <w:rStyle w:val="Siln"/>
          <w:rFonts w:ascii="Times New Roman" w:hAnsi="Times New Roman"/>
          <w:sz w:val="24"/>
          <w:szCs w:val="24"/>
        </w:rPr>
        <w:t xml:space="preserve"> zákona o verejnom obstaraní</w:t>
      </w:r>
    </w:p>
    <w:p w:rsidR="00141712" w:rsidRPr="002F6E6D" w:rsidRDefault="00141712" w:rsidP="00141712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141712" w:rsidRPr="002F6E6D" w:rsidRDefault="00141712" w:rsidP="00C10CE5">
      <w:pPr>
        <w:numPr>
          <w:ilvl w:val="0"/>
          <w:numId w:val="7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Tento článok smernice sa týka obstarávania zákaziek s finančným limitom uvedeným v Prílohe č. 1 tejto smernice.</w:t>
      </w:r>
    </w:p>
    <w:p w:rsidR="008B4FD9" w:rsidRDefault="008B4FD9" w:rsidP="005746AA">
      <w:pPr>
        <w:numPr>
          <w:ilvl w:val="0"/>
          <w:numId w:val="7"/>
        </w:numPr>
        <w:spacing w:after="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Finančné prostriedky </w:t>
      </w:r>
      <w:r w:rsidR="0078123B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organizácie na danú zákazku 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musia byť vynaložené efektívne, hospodárne a účelne</w:t>
      </w:r>
      <w:r w:rsidR="0009706E" w:rsidRPr="002F6E6D">
        <w:rPr>
          <w:rStyle w:val="Siln"/>
          <w:rFonts w:ascii="Times New Roman" w:hAnsi="Times New Roman"/>
          <w:b w:val="0"/>
          <w:sz w:val="24"/>
          <w:szCs w:val="24"/>
        </w:rPr>
        <w:t>,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a zároveň musia byť vynaložené náklady primerané kvalite a cene</w:t>
      </w:r>
      <w:r w:rsidR="0078123B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obstarávanej zákazke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.</w:t>
      </w:r>
    </w:p>
    <w:p w:rsidR="00D62987" w:rsidRPr="002F6E6D" w:rsidRDefault="00D62987" w:rsidP="00D62987">
      <w:pPr>
        <w:spacing w:after="0"/>
        <w:ind w:left="72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8B4FD9" w:rsidRPr="002F6E6D" w:rsidRDefault="00D62987" w:rsidP="00C10CE5">
      <w:pPr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452B9" w:rsidRPr="002F6E6D">
        <w:rPr>
          <w:rFonts w:ascii="Times New Roman" w:hAnsi="Times New Roman"/>
          <w:sz w:val="24"/>
          <w:szCs w:val="24"/>
        </w:rPr>
        <w:t>ostupuje sa podľa článku 5. „Prieskum trhu“</w:t>
      </w:r>
    </w:p>
    <w:p w:rsidR="00F4214A" w:rsidRPr="00D22552" w:rsidRDefault="000A7465" w:rsidP="00F4214A">
      <w:pPr>
        <w:numPr>
          <w:ilvl w:val="0"/>
          <w:numId w:val="7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D22552">
        <w:rPr>
          <w:rStyle w:val="Siln"/>
          <w:rFonts w:ascii="Times New Roman" w:hAnsi="Times New Roman"/>
          <w:b w:val="0"/>
          <w:sz w:val="24"/>
          <w:szCs w:val="24"/>
        </w:rPr>
        <w:t>Zamestnanec, ktorý realizoval zákazku v zmysle tohto článku, je povinný do piatich pracovných dní  po ukončení</w:t>
      </w:r>
      <w:r w:rsidR="00F4214A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a</w:t>
      </w:r>
      <w:r w:rsidR="00A805FB" w:rsidRPr="00D22552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="00F4214A" w:rsidRPr="00D22552">
        <w:rPr>
          <w:rStyle w:val="Siln"/>
          <w:rFonts w:ascii="Times New Roman" w:hAnsi="Times New Roman"/>
          <w:b w:val="0"/>
          <w:sz w:val="24"/>
          <w:szCs w:val="24"/>
        </w:rPr>
        <w:t>podpísaní</w:t>
      </w:r>
      <w:r w:rsidR="00A805FB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="00C452B9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prieskumu trhu 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odovzdať </w:t>
      </w:r>
      <w:r w:rsidR="008443DE" w:rsidRPr="00D22552">
        <w:rPr>
          <w:rStyle w:val="Siln"/>
          <w:rFonts w:ascii="Times New Roman" w:hAnsi="Times New Roman"/>
          <w:b w:val="0"/>
          <w:sz w:val="24"/>
          <w:szCs w:val="24"/>
        </w:rPr>
        <w:t>ekonomickému oddeleniu</w:t>
      </w:r>
      <w:r w:rsidR="008E2D53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hlásenie o zrealizovanej zákazke </w:t>
      </w:r>
      <w:r w:rsidR="00F4214A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podľa § 117 ods.3, zákona 343/2015 </w:t>
      </w:r>
      <w:proofErr w:type="spellStart"/>
      <w:r w:rsidR="00F4214A" w:rsidRPr="00D22552">
        <w:rPr>
          <w:rStyle w:val="Siln"/>
          <w:rFonts w:ascii="Times New Roman" w:hAnsi="Times New Roman"/>
          <w:b w:val="0"/>
          <w:sz w:val="24"/>
          <w:szCs w:val="24"/>
        </w:rPr>
        <w:t>Z.z</w:t>
      </w:r>
      <w:proofErr w:type="spellEnd"/>
      <w:r w:rsidR="00F4214A" w:rsidRPr="00D22552">
        <w:rPr>
          <w:rStyle w:val="Siln"/>
          <w:rFonts w:ascii="Times New Roman" w:hAnsi="Times New Roman"/>
          <w:b w:val="0"/>
          <w:sz w:val="24"/>
          <w:szCs w:val="24"/>
        </w:rPr>
        <w:t>. v rozsahu týchto údajov:</w:t>
      </w:r>
    </w:p>
    <w:p w:rsidR="00F4214A" w:rsidRPr="00D22552" w:rsidRDefault="00F4214A" w:rsidP="00F4214A">
      <w:pPr>
        <w:numPr>
          <w:ilvl w:val="1"/>
          <w:numId w:val="7"/>
        </w:numPr>
        <w:spacing w:after="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D22552">
        <w:rPr>
          <w:rFonts w:ascii="Times New Roman" w:hAnsi="Times New Roman"/>
          <w:sz w:val="24"/>
          <w:szCs w:val="24"/>
          <w:shd w:val="clear" w:color="auto" w:fill="FFFFFF"/>
        </w:rPr>
        <w:t>identifikáciu dodávateľa</w:t>
      </w:r>
    </w:p>
    <w:p w:rsidR="00F4214A" w:rsidRPr="00D22552" w:rsidRDefault="00F4214A" w:rsidP="00F4214A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2552">
        <w:rPr>
          <w:rFonts w:ascii="Times New Roman" w:hAnsi="Times New Roman"/>
          <w:sz w:val="24"/>
          <w:szCs w:val="24"/>
          <w:shd w:val="clear" w:color="auto" w:fill="FFFFFF"/>
        </w:rPr>
        <w:t xml:space="preserve">hodnotu zákazky, </w:t>
      </w:r>
    </w:p>
    <w:p w:rsidR="00F4214A" w:rsidRPr="001B2BF5" w:rsidRDefault="00F4214A" w:rsidP="00F4214A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2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predmet zákazky,</w:t>
      </w:r>
    </w:p>
    <w:p w:rsidR="00F4214A" w:rsidRPr="001B2BF5" w:rsidRDefault="00F4214A" w:rsidP="00F4214A">
      <w:pPr>
        <w:ind w:left="72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1879D4">
        <w:rPr>
          <w:rStyle w:val="Siln"/>
          <w:rFonts w:ascii="Times New Roman" w:hAnsi="Times New Roman"/>
          <w:b w:val="0"/>
          <w:sz w:val="24"/>
          <w:szCs w:val="24"/>
        </w:rPr>
        <w:t>(aby toto mohlo včas zrealizovať štvrťročné hlásenie v zmysle zákona.)</w:t>
      </w:r>
    </w:p>
    <w:p w:rsidR="00141712" w:rsidRDefault="00141712" w:rsidP="000A7465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004524" w:rsidRPr="002F6E6D" w:rsidRDefault="00004524" w:rsidP="000A7465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744E7C" w:rsidRPr="002F6E6D" w:rsidRDefault="00744E7C" w:rsidP="00744E7C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 xml:space="preserve">Článok </w:t>
      </w:r>
      <w:r w:rsidR="00C452B9" w:rsidRPr="002F6E6D">
        <w:rPr>
          <w:rStyle w:val="Siln"/>
          <w:rFonts w:ascii="Times New Roman" w:hAnsi="Times New Roman"/>
          <w:sz w:val="24"/>
          <w:szCs w:val="24"/>
        </w:rPr>
        <w:t>7</w:t>
      </w:r>
    </w:p>
    <w:p w:rsidR="00744E7C" w:rsidRPr="002F6E6D" w:rsidRDefault="00744E7C" w:rsidP="00744E7C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>Zverejňovanie</w:t>
      </w:r>
    </w:p>
    <w:p w:rsidR="00744E7C" w:rsidRPr="002F6E6D" w:rsidRDefault="00744E7C" w:rsidP="00744E7C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004524" w:rsidRPr="00D22552" w:rsidRDefault="00744E7C" w:rsidP="00744E7C">
      <w:pPr>
        <w:numPr>
          <w:ilvl w:val="0"/>
          <w:numId w:val="20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004524">
        <w:rPr>
          <w:rStyle w:val="Siln"/>
          <w:rFonts w:ascii="Times New Roman" w:hAnsi="Times New Roman"/>
          <w:b w:val="0"/>
          <w:sz w:val="24"/>
          <w:szCs w:val="24"/>
        </w:rPr>
        <w:t>Za zverejňovanie štvrťročných hlásení a zml</w:t>
      </w:r>
      <w:r w:rsidR="008443DE" w:rsidRPr="00004524">
        <w:rPr>
          <w:rStyle w:val="Siln"/>
          <w:rFonts w:ascii="Times New Roman" w:hAnsi="Times New Roman"/>
          <w:b w:val="0"/>
          <w:sz w:val="24"/>
          <w:szCs w:val="24"/>
        </w:rPr>
        <w:t xml:space="preserve">úv v zmysle zákona je </w:t>
      </w:r>
      <w:r w:rsidR="00004524" w:rsidRPr="00D22552">
        <w:rPr>
          <w:rStyle w:val="Siln"/>
          <w:rFonts w:ascii="Times New Roman" w:hAnsi="Times New Roman"/>
          <w:b w:val="0"/>
          <w:sz w:val="24"/>
          <w:szCs w:val="24"/>
        </w:rPr>
        <w:t>zodpovedný poverený zamestnanec organizácie.</w:t>
      </w:r>
    </w:p>
    <w:p w:rsidR="00744E7C" w:rsidRPr="00004524" w:rsidRDefault="00A5165A" w:rsidP="00744E7C">
      <w:pPr>
        <w:numPr>
          <w:ilvl w:val="0"/>
          <w:numId w:val="20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D22552">
        <w:rPr>
          <w:rStyle w:val="Siln"/>
          <w:rFonts w:ascii="Times New Roman" w:hAnsi="Times New Roman"/>
          <w:b w:val="0"/>
          <w:sz w:val="24"/>
          <w:szCs w:val="24"/>
        </w:rPr>
        <w:t>Š</w:t>
      </w:r>
      <w:r w:rsidR="00744E7C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tvrťročné hlásenia sa zverejňujú </w:t>
      </w:r>
      <w:r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do 30 dní po skončení štvrťroka v rozsahu </w:t>
      </w:r>
      <w:r w:rsidR="00744E7C" w:rsidRPr="00D22552">
        <w:rPr>
          <w:rStyle w:val="Siln"/>
          <w:rFonts w:ascii="Times New Roman" w:hAnsi="Times New Roman"/>
          <w:b w:val="0"/>
          <w:sz w:val="24"/>
          <w:szCs w:val="24"/>
        </w:rPr>
        <w:t xml:space="preserve">v </w:t>
      </w:r>
      <w:r w:rsidR="00744E7C" w:rsidRPr="00004524">
        <w:rPr>
          <w:rStyle w:val="Siln"/>
          <w:rFonts w:ascii="Times New Roman" w:hAnsi="Times New Roman"/>
          <w:b w:val="0"/>
          <w:sz w:val="24"/>
          <w:szCs w:val="24"/>
        </w:rPr>
        <w:t>zmysle:</w:t>
      </w:r>
    </w:p>
    <w:p w:rsidR="00744E7C" w:rsidRPr="002F6E6D" w:rsidRDefault="00744E7C" w:rsidP="0063226A">
      <w:pPr>
        <w:numPr>
          <w:ilvl w:val="1"/>
          <w:numId w:val="20"/>
        </w:numPr>
        <w:spacing w:after="0"/>
        <w:ind w:left="1134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§10 ods. 10 zákona</w:t>
      </w:r>
      <w:r w:rsidR="00772333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(</w:t>
      </w:r>
      <w:r w:rsidR="0063226A" w:rsidRPr="002F6E6D">
        <w:rPr>
          <w:rFonts w:ascii="Times New Roman" w:hAnsi="Times New Roman"/>
          <w:sz w:val="24"/>
          <w:szCs w:val="24"/>
          <w:shd w:val="clear" w:color="auto" w:fill="FFFFFF"/>
        </w:rPr>
        <w:t>o zmluvách/objednávkach so zmluvnými cenami vyššími ako 1. 000 €, ktoré uzavreli za obdobie kalendárneho štvrťroka),</w:t>
      </w:r>
    </w:p>
    <w:p w:rsidR="00744E7C" w:rsidRPr="002F6E6D" w:rsidRDefault="00A5165A" w:rsidP="0063226A">
      <w:pPr>
        <w:numPr>
          <w:ilvl w:val="1"/>
          <w:numId w:val="20"/>
        </w:numPr>
        <w:spacing w:after="0"/>
        <w:ind w:left="1134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§111 ods. 2</w:t>
      </w:r>
      <w:r w:rsidR="00772333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(zákazky realizované cez EKS s </w:t>
      </w:r>
      <w:r w:rsidR="0063226A" w:rsidRPr="002F6E6D">
        <w:rPr>
          <w:rStyle w:val="Siln"/>
          <w:rFonts w:ascii="Times New Roman" w:hAnsi="Times New Roman"/>
          <w:b w:val="0"/>
          <w:sz w:val="24"/>
          <w:szCs w:val="24"/>
        </w:rPr>
        <w:t>cenami vyššími ako 5.000€ za obdobie kalendárneho štvrťroka),</w:t>
      </w:r>
    </w:p>
    <w:p w:rsidR="00A5165A" w:rsidRPr="002F6E6D" w:rsidRDefault="00A5165A" w:rsidP="0063226A">
      <w:pPr>
        <w:numPr>
          <w:ilvl w:val="1"/>
          <w:numId w:val="20"/>
        </w:numPr>
        <w:spacing w:after="0"/>
        <w:ind w:left="1134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lastRenderedPageBreak/>
        <w:t>§ 117 ods.3 zákona</w:t>
      </w:r>
      <w:r w:rsidR="00772333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(zákazky </w:t>
      </w:r>
      <w:r w:rsidR="0063226A" w:rsidRPr="002F6E6D">
        <w:rPr>
          <w:rStyle w:val="Siln"/>
          <w:rFonts w:ascii="Times New Roman" w:hAnsi="Times New Roman"/>
          <w:b w:val="0"/>
          <w:sz w:val="24"/>
          <w:szCs w:val="24"/>
        </w:rPr>
        <w:t>s nízkou hodnotu</w:t>
      </w:r>
      <w:r w:rsidR="00772333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s </w:t>
      </w:r>
      <w:r w:rsidR="0063226A" w:rsidRPr="002F6E6D">
        <w:rPr>
          <w:rStyle w:val="Siln"/>
          <w:rFonts w:ascii="Times New Roman" w:hAnsi="Times New Roman"/>
          <w:b w:val="0"/>
          <w:sz w:val="24"/>
          <w:szCs w:val="24"/>
        </w:rPr>
        <w:t>cenami vyššími</w:t>
      </w:r>
      <w:r w:rsidR="00772333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ako 5</w:t>
      </w:r>
      <w:r w:rsidR="0063226A" w:rsidRPr="002F6E6D">
        <w:rPr>
          <w:rStyle w:val="Siln"/>
          <w:rFonts w:ascii="Times New Roman" w:hAnsi="Times New Roman"/>
          <w:b w:val="0"/>
          <w:sz w:val="24"/>
          <w:szCs w:val="24"/>
        </w:rPr>
        <w:t>.</w:t>
      </w:r>
      <w:r w:rsidR="00772333" w:rsidRPr="002F6E6D">
        <w:rPr>
          <w:rStyle w:val="Siln"/>
          <w:rFonts w:ascii="Times New Roman" w:hAnsi="Times New Roman"/>
          <w:b w:val="0"/>
          <w:sz w:val="24"/>
          <w:szCs w:val="24"/>
        </w:rPr>
        <w:t>000€</w:t>
      </w:r>
      <w:r w:rsidR="0063226A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za obdobie kalendárneho štvrťroka</w:t>
      </w:r>
      <w:r w:rsidR="00772333" w:rsidRPr="002F6E6D">
        <w:rPr>
          <w:rStyle w:val="Siln"/>
          <w:rFonts w:ascii="Times New Roman" w:hAnsi="Times New Roman"/>
          <w:b w:val="0"/>
          <w:sz w:val="24"/>
          <w:szCs w:val="24"/>
        </w:rPr>
        <w:t>)</w:t>
      </w:r>
      <w:r w:rsidR="0063226A" w:rsidRPr="002F6E6D">
        <w:rPr>
          <w:rStyle w:val="Siln"/>
          <w:rFonts w:ascii="Times New Roman" w:hAnsi="Times New Roman"/>
          <w:b w:val="0"/>
          <w:sz w:val="24"/>
          <w:szCs w:val="24"/>
        </w:rPr>
        <w:t>.</w:t>
      </w:r>
    </w:p>
    <w:p w:rsidR="00695329" w:rsidRPr="002F6E6D" w:rsidRDefault="001A55AE" w:rsidP="0063226A">
      <w:pPr>
        <w:numPr>
          <w:ilvl w:val="1"/>
          <w:numId w:val="20"/>
        </w:numPr>
        <w:spacing w:after="0"/>
        <w:ind w:left="1134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pri štvrťročných hláseniach sa musia zohľadniť aj predchádzajúce plnenia nižšie ako 5000€, ak ich kumulatívna hodnota vo vykazovanom štvrťroku presiahne zákonom stanovenú výšku.</w:t>
      </w:r>
    </w:p>
    <w:p w:rsidR="00695329" w:rsidRPr="002F6E6D" w:rsidRDefault="00695329" w:rsidP="0063226A">
      <w:pPr>
        <w:numPr>
          <w:ilvl w:val="1"/>
          <w:numId w:val="20"/>
        </w:numPr>
        <w:spacing w:after="0"/>
        <w:ind w:left="1134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referencie sa zverejňujú v</w:t>
      </w:r>
      <w:r w:rsidR="003C2354" w:rsidRPr="002F6E6D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zmysle zákona a</w:t>
      </w:r>
      <w:r w:rsidR="003C2354" w:rsidRPr="002F6E6D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podľa typu zákazky, ku ktorej sa referencia vyhotovuje,</w:t>
      </w:r>
    </w:p>
    <w:p w:rsidR="00695329" w:rsidRPr="002F6E6D" w:rsidRDefault="00695329" w:rsidP="0063226A">
      <w:pPr>
        <w:numPr>
          <w:ilvl w:val="1"/>
          <w:numId w:val="20"/>
        </w:numPr>
        <w:spacing w:after="0"/>
        <w:ind w:left="1134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za podklady k</w:t>
      </w:r>
      <w:r w:rsidR="003C2354" w:rsidRPr="002F6E6D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referenciám je zodpovedný zamestnanec organizácie, ktorý požadoval realizovanie verejného obstarávania,</w:t>
      </w:r>
    </w:p>
    <w:p w:rsidR="00380148" w:rsidRPr="002F6E6D" w:rsidRDefault="00695329" w:rsidP="00380148">
      <w:pPr>
        <w:numPr>
          <w:ilvl w:val="1"/>
          <w:numId w:val="20"/>
        </w:numPr>
        <w:ind w:left="1134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za zverejnenie referencie je zodpovedný ten, kto zákazku realizoval.</w:t>
      </w:r>
    </w:p>
    <w:p w:rsidR="00744E7C" w:rsidRPr="002F6E6D" w:rsidRDefault="00744E7C" w:rsidP="006A230C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6A230C" w:rsidRPr="002F6E6D" w:rsidRDefault="006A230C" w:rsidP="006A230C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 xml:space="preserve">Článok </w:t>
      </w:r>
      <w:r w:rsidR="00C452B9" w:rsidRPr="002F6E6D">
        <w:rPr>
          <w:rStyle w:val="Siln"/>
          <w:rFonts w:ascii="Times New Roman" w:hAnsi="Times New Roman"/>
          <w:sz w:val="24"/>
          <w:szCs w:val="24"/>
        </w:rPr>
        <w:t>8</w:t>
      </w:r>
    </w:p>
    <w:p w:rsidR="006A230C" w:rsidRPr="002F6E6D" w:rsidRDefault="006A230C" w:rsidP="006A230C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  <w:r w:rsidRPr="002F6E6D">
        <w:rPr>
          <w:rStyle w:val="Siln"/>
          <w:rFonts w:ascii="Times New Roman" w:hAnsi="Times New Roman"/>
          <w:sz w:val="24"/>
          <w:szCs w:val="24"/>
        </w:rPr>
        <w:t>Záverečné ustanovenia</w:t>
      </w:r>
    </w:p>
    <w:p w:rsidR="00FE6B55" w:rsidRPr="002F6E6D" w:rsidRDefault="00FE6B55" w:rsidP="006A230C">
      <w:pPr>
        <w:spacing w:after="0"/>
        <w:ind w:left="720"/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FE6B55" w:rsidRPr="002F6E6D" w:rsidRDefault="00FE6B55" w:rsidP="00FE6B55">
      <w:pPr>
        <w:numPr>
          <w:ilvl w:val="0"/>
          <w:numId w:val="18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Táto smernica je záväzná pre všetkých zamestnancov organizácie. Po jej vydaní a</w:t>
      </w:r>
      <w:r w:rsidR="003C2354" w:rsidRPr="002F6E6D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oboznámení sa s</w:t>
      </w:r>
      <w:r w:rsidR="003C2354" w:rsidRPr="002F6E6D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ňou sú všetci zamestnanci povinní ju dodržiavať.</w:t>
      </w:r>
    </w:p>
    <w:p w:rsidR="00FE6B55" w:rsidRPr="00D22552" w:rsidRDefault="00FE6B55" w:rsidP="00FE6B55">
      <w:pPr>
        <w:numPr>
          <w:ilvl w:val="0"/>
          <w:numId w:val="18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Táto smernica je k</w:t>
      </w:r>
      <w:r w:rsidR="003C2354" w:rsidRPr="002F6E6D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dispozícii </w:t>
      </w:r>
      <w:r w:rsidR="001B43F7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na </w:t>
      </w:r>
      <w:hyperlink r:id="rId10" w:history="1">
        <w:r w:rsidR="001B43F7" w:rsidRPr="002F6E6D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www.sass.sk</w:t>
        </w:r>
      </w:hyperlink>
      <w:r w:rsidR="001B43F7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/ smernice</w:t>
      </w:r>
      <w:r w:rsidR="00004524">
        <w:rPr>
          <w:rStyle w:val="Siln"/>
          <w:rFonts w:ascii="Times New Roman" w:hAnsi="Times New Roman"/>
          <w:b w:val="0"/>
          <w:sz w:val="24"/>
          <w:szCs w:val="24"/>
        </w:rPr>
        <w:t>,</w:t>
      </w:r>
      <w:r w:rsidR="008E2D53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="00004524" w:rsidRPr="00D22552">
        <w:rPr>
          <w:rStyle w:val="Siln"/>
          <w:rFonts w:ascii="Times New Roman" w:hAnsi="Times New Roman"/>
          <w:b w:val="0"/>
          <w:sz w:val="24"/>
          <w:szCs w:val="24"/>
        </w:rPr>
        <w:t>na nahliadnutie.</w:t>
      </w:r>
    </w:p>
    <w:p w:rsidR="00FE6B55" w:rsidRPr="002F6E6D" w:rsidRDefault="00FE6B55" w:rsidP="00FE6B55">
      <w:pPr>
        <w:numPr>
          <w:ilvl w:val="0"/>
          <w:numId w:val="18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Táto smernica nadobúda účinnosť </w:t>
      </w:r>
      <w:r w:rsidR="00884005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schválením Predsedníctva SAŠŠ 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dňa</w:t>
      </w:r>
      <w:r w:rsidR="001E73E5">
        <w:rPr>
          <w:rStyle w:val="Siln"/>
          <w:rFonts w:ascii="Times New Roman" w:hAnsi="Times New Roman"/>
          <w:b w:val="0"/>
          <w:sz w:val="24"/>
          <w:szCs w:val="24"/>
        </w:rPr>
        <w:t xml:space="preserve"> 29.5.2020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, kedy nadobúda platnosť. Vydaním tejto Smernice sa rušia všetky doterajšie interné normy, bez ohľadu na ich formu, ktoré upravovali postup zamestnancov organizácie pri realizácii činností a</w:t>
      </w:r>
      <w:r w:rsidR="003C2354" w:rsidRPr="002F6E6D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úkonov súvisiacich s</w:t>
      </w:r>
      <w:r w:rsidR="003C2354" w:rsidRPr="002F6E6D">
        <w:rPr>
          <w:rStyle w:val="Siln"/>
          <w:rFonts w:ascii="Times New Roman" w:hAnsi="Times New Roman"/>
          <w:b w:val="0"/>
          <w:sz w:val="24"/>
          <w:szCs w:val="24"/>
        </w:rPr>
        <w:t> 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>verejným obstarávaním.</w:t>
      </w:r>
    </w:p>
    <w:p w:rsidR="00744E7C" w:rsidRPr="002F6E6D" w:rsidRDefault="00744E7C" w:rsidP="00FE6B55">
      <w:pPr>
        <w:numPr>
          <w:ilvl w:val="0"/>
          <w:numId w:val="18"/>
        </w:num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Neoddeliteľnou súčasťou </w:t>
      </w:r>
      <w:r w:rsidRPr="00004524">
        <w:rPr>
          <w:rStyle w:val="Siln"/>
          <w:rFonts w:ascii="Times New Roman" w:hAnsi="Times New Roman"/>
          <w:b w:val="0"/>
          <w:sz w:val="24"/>
          <w:szCs w:val="24"/>
        </w:rPr>
        <w:t xml:space="preserve">Smernice </w:t>
      </w:r>
      <w:r w:rsidR="00004524" w:rsidRPr="00004524">
        <w:rPr>
          <w:rStyle w:val="Siln"/>
          <w:rFonts w:ascii="Times New Roman" w:hAnsi="Times New Roman"/>
          <w:b w:val="0"/>
          <w:sz w:val="24"/>
          <w:szCs w:val="24"/>
        </w:rPr>
        <w:t>sú</w:t>
      </w:r>
      <w:r w:rsidR="00A805FB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="00004524" w:rsidRPr="00004524">
        <w:rPr>
          <w:rStyle w:val="Siln"/>
          <w:rFonts w:ascii="Times New Roman" w:hAnsi="Times New Roman"/>
          <w:b w:val="0"/>
          <w:sz w:val="24"/>
          <w:szCs w:val="24"/>
        </w:rPr>
        <w:t>3</w:t>
      </w:r>
      <w:r w:rsidRPr="00004524">
        <w:rPr>
          <w:rStyle w:val="Siln"/>
          <w:rFonts w:ascii="Times New Roman" w:hAnsi="Times New Roman"/>
          <w:b w:val="0"/>
          <w:sz w:val="24"/>
          <w:szCs w:val="24"/>
        </w:rPr>
        <w:t xml:space="preserve">  príloh</w:t>
      </w:r>
      <w:r w:rsidR="00004524" w:rsidRPr="00004524">
        <w:rPr>
          <w:rStyle w:val="Siln"/>
          <w:rFonts w:ascii="Times New Roman" w:hAnsi="Times New Roman"/>
          <w:b w:val="0"/>
          <w:sz w:val="24"/>
          <w:szCs w:val="24"/>
        </w:rPr>
        <w:t>y</w:t>
      </w:r>
      <w:r w:rsidRPr="00004524">
        <w:rPr>
          <w:rStyle w:val="Siln"/>
          <w:rFonts w:ascii="Times New Roman" w:hAnsi="Times New Roman"/>
          <w:b w:val="0"/>
          <w:sz w:val="24"/>
          <w:szCs w:val="24"/>
        </w:rPr>
        <w:t>.</w:t>
      </w:r>
    </w:p>
    <w:p w:rsidR="00EB4BCB" w:rsidRPr="002F6E6D" w:rsidRDefault="00EB4BCB" w:rsidP="00FE6B55">
      <w:p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2913FB" w:rsidRPr="002F6E6D" w:rsidRDefault="002913FB" w:rsidP="00FE6B55">
      <w:p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FE6B55" w:rsidRPr="002F6E6D" w:rsidRDefault="00FE6B55" w:rsidP="00FE6B55">
      <w:p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V</w:t>
      </w:r>
      <w:r w:rsidR="001E73E5">
        <w:rPr>
          <w:rStyle w:val="Siln"/>
          <w:rFonts w:ascii="Times New Roman" w:hAnsi="Times New Roman"/>
          <w:b w:val="0"/>
          <w:sz w:val="24"/>
          <w:szCs w:val="24"/>
        </w:rPr>
        <w:t> Liptovskom Mikuláši</w:t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, dňa </w:t>
      </w:r>
      <w:r w:rsidR="001E73E5">
        <w:rPr>
          <w:rStyle w:val="Siln"/>
          <w:rFonts w:ascii="Times New Roman" w:hAnsi="Times New Roman"/>
          <w:b w:val="0"/>
          <w:sz w:val="24"/>
          <w:szCs w:val="24"/>
        </w:rPr>
        <w:t>29.5.2020</w:t>
      </w:r>
      <w:bookmarkStart w:id="0" w:name="_GoBack"/>
      <w:bookmarkEnd w:id="0"/>
    </w:p>
    <w:p w:rsidR="002913FB" w:rsidRPr="002F6E6D" w:rsidRDefault="007371D4" w:rsidP="0076266A">
      <w:pPr>
        <w:spacing w:after="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Pr="002F6E6D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="0076266A" w:rsidRPr="002F6E6D">
        <w:rPr>
          <w:rStyle w:val="Siln"/>
          <w:rFonts w:ascii="Times New Roman" w:hAnsi="Times New Roman"/>
          <w:b w:val="0"/>
          <w:sz w:val="24"/>
          <w:szCs w:val="24"/>
        </w:rPr>
        <w:tab/>
      </w:r>
    </w:p>
    <w:p w:rsidR="002913FB" w:rsidRPr="002F6E6D" w:rsidRDefault="002913FB" w:rsidP="002913FB">
      <w:pPr>
        <w:spacing w:after="0"/>
        <w:ind w:left="4248" w:firstLine="708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2913FB" w:rsidRPr="002F6E6D" w:rsidRDefault="002913FB" w:rsidP="002913FB">
      <w:pPr>
        <w:spacing w:after="0"/>
        <w:ind w:left="4248" w:firstLine="708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2913FB" w:rsidRPr="002F6E6D" w:rsidRDefault="002913FB" w:rsidP="002913FB">
      <w:pPr>
        <w:spacing w:after="0"/>
        <w:ind w:left="4248" w:firstLine="708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2913FB" w:rsidRPr="002F6E6D" w:rsidRDefault="002913FB" w:rsidP="002913FB">
      <w:pPr>
        <w:spacing w:after="0"/>
        <w:ind w:left="4248" w:firstLine="708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</w:p>
    <w:p w:rsidR="0076266A" w:rsidRPr="002F6E6D" w:rsidRDefault="007371D4" w:rsidP="002913FB">
      <w:pPr>
        <w:spacing w:after="0"/>
        <w:ind w:left="4248" w:firstLine="708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PaedDr. Marian </w:t>
      </w:r>
      <w:proofErr w:type="spellStart"/>
      <w:r w:rsidRPr="002F6E6D">
        <w:rPr>
          <w:rStyle w:val="Siln"/>
          <w:rFonts w:ascii="Times New Roman" w:hAnsi="Times New Roman"/>
          <w:b w:val="0"/>
          <w:sz w:val="24"/>
          <w:szCs w:val="24"/>
        </w:rPr>
        <w:t>Majzlík</w:t>
      </w:r>
      <w:proofErr w:type="spellEnd"/>
    </w:p>
    <w:p w:rsidR="00FE6B55" w:rsidRPr="002F6E6D" w:rsidRDefault="007371D4" w:rsidP="0076266A">
      <w:pPr>
        <w:spacing w:after="0"/>
        <w:ind w:left="4248" w:firstLine="708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2F6E6D">
        <w:rPr>
          <w:rStyle w:val="Siln"/>
          <w:rFonts w:ascii="Times New Roman" w:hAnsi="Times New Roman"/>
          <w:b w:val="0"/>
          <w:sz w:val="24"/>
          <w:szCs w:val="24"/>
        </w:rPr>
        <w:t>predseda SAŠŠ</w:t>
      </w:r>
      <w:r w:rsidR="0076266A" w:rsidRPr="002F6E6D">
        <w:rPr>
          <w:rStyle w:val="Siln"/>
          <w:rFonts w:ascii="Times New Roman" w:hAnsi="Times New Roman"/>
          <w:b w:val="0"/>
          <w:sz w:val="24"/>
          <w:szCs w:val="24"/>
        </w:rPr>
        <w:t xml:space="preserve"> / štatutár</w:t>
      </w:r>
    </w:p>
    <w:p w:rsidR="007371D4" w:rsidRDefault="007371D4" w:rsidP="00A07D60">
      <w:pPr>
        <w:spacing w:after="0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004524" w:rsidRDefault="00004524" w:rsidP="00A07D60">
      <w:pPr>
        <w:spacing w:after="0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004524" w:rsidRPr="002F6E6D" w:rsidRDefault="00004524" w:rsidP="00A07D60">
      <w:pPr>
        <w:spacing w:after="0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5F2734" w:rsidRPr="002F6E6D" w:rsidRDefault="005F2734" w:rsidP="00A07D60">
      <w:pPr>
        <w:spacing w:after="0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D22552" w:rsidRDefault="00D22552" w:rsidP="00A07D60">
      <w:pPr>
        <w:spacing w:after="0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D22552" w:rsidRDefault="00D22552" w:rsidP="00A07D60">
      <w:pPr>
        <w:spacing w:after="0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D22552" w:rsidRDefault="00D22552" w:rsidP="00A07D60">
      <w:pPr>
        <w:spacing w:after="0"/>
        <w:rPr>
          <w:rStyle w:val="Siln"/>
          <w:rFonts w:ascii="Times New Roman" w:hAnsi="Times New Roman"/>
          <w:sz w:val="24"/>
          <w:szCs w:val="24"/>
          <w:u w:val="single"/>
        </w:rPr>
      </w:pPr>
    </w:p>
    <w:p w:rsidR="00A07D60" w:rsidRPr="004F23BD" w:rsidRDefault="00A07D60" w:rsidP="00A07D60">
      <w:pPr>
        <w:spacing w:after="0"/>
        <w:rPr>
          <w:rStyle w:val="Siln"/>
          <w:rFonts w:ascii="Times New Roman" w:hAnsi="Times New Roman"/>
          <w:sz w:val="24"/>
          <w:szCs w:val="24"/>
          <w:u w:val="single"/>
        </w:rPr>
      </w:pPr>
      <w:r w:rsidRPr="004F23BD">
        <w:rPr>
          <w:rStyle w:val="Siln"/>
          <w:rFonts w:ascii="Times New Roman" w:hAnsi="Times New Roman"/>
          <w:sz w:val="24"/>
          <w:szCs w:val="24"/>
          <w:u w:val="single"/>
        </w:rPr>
        <w:t>Prílohy:</w:t>
      </w:r>
    </w:p>
    <w:p w:rsidR="0076266A" w:rsidRDefault="0076266A" w:rsidP="0076266A">
      <w:pPr>
        <w:spacing w:after="0" w:line="360" w:lineRule="auto"/>
        <w:rPr>
          <w:rStyle w:val="Siln"/>
          <w:rFonts w:ascii="Times New Roman" w:hAnsi="Times New Roman"/>
          <w:b w:val="0"/>
          <w:sz w:val="24"/>
          <w:szCs w:val="24"/>
        </w:rPr>
      </w:pPr>
    </w:p>
    <w:p w:rsidR="00A07D60" w:rsidRPr="004F23BD" w:rsidRDefault="00A07D60" w:rsidP="0076266A">
      <w:pPr>
        <w:spacing w:after="0" w:line="360" w:lineRule="auto"/>
        <w:rPr>
          <w:rStyle w:val="Siln"/>
          <w:rFonts w:ascii="Times New Roman" w:hAnsi="Times New Roman"/>
          <w:b w:val="0"/>
          <w:sz w:val="24"/>
          <w:szCs w:val="24"/>
        </w:rPr>
      </w:pPr>
      <w:r w:rsidRPr="00D62987">
        <w:rPr>
          <w:rStyle w:val="Siln"/>
          <w:rFonts w:ascii="Times New Roman" w:hAnsi="Times New Roman"/>
          <w:b w:val="0"/>
          <w:sz w:val="24"/>
          <w:szCs w:val="24"/>
        </w:rPr>
        <w:t xml:space="preserve">Príloha č. 1 </w:t>
      </w:r>
      <w:r w:rsidR="002F6E6D" w:rsidRPr="00D62987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="00D62987" w:rsidRPr="00D62987">
        <w:rPr>
          <w:rStyle w:val="Siln"/>
          <w:rFonts w:ascii="Times New Roman" w:hAnsi="Times New Roman"/>
          <w:b w:val="0"/>
          <w:sz w:val="24"/>
          <w:szCs w:val="24"/>
        </w:rPr>
        <w:t>Zákazka s nízkou hodnotou</w:t>
      </w:r>
    </w:p>
    <w:p w:rsidR="00A07D60" w:rsidRPr="004F23BD" w:rsidRDefault="00A07D60" w:rsidP="0076266A">
      <w:pPr>
        <w:spacing w:after="0" w:line="360" w:lineRule="auto"/>
        <w:rPr>
          <w:rStyle w:val="Siln"/>
          <w:rFonts w:ascii="Times New Roman" w:hAnsi="Times New Roman"/>
          <w:sz w:val="24"/>
          <w:szCs w:val="24"/>
        </w:rPr>
      </w:pPr>
      <w:r w:rsidRPr="00030074">
        <w:rPr>
          <w:rStyle w:val="Siln"/>
          <w:rFonts w:ascii="Times New Roman" w:hAnsi="Times New Roman"/>
          <w:b w:val="0"/>
          <w:sz w:val="24"/>
          <w:szCs w:val="24"/>
        </w:rPr>
        <w:t xml:space="preserve">Príloha č. 2 </w:t>
      </w:r>
      <w:r w:rsidR="002F6E6D" w:rsidRPr="00030074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Pr="00030074">
        <w:rPr>
          <w:rStyle w:val="Siln"/>
          <w:rFonts w:ascii="Times New Roman" w:hAnsi="Times New Roman"/>
          <w:b w:val="0"/>
          <w:sz w:val="24"/>
          <w:szCs w:val="24"/>
        </w:rPr>
        <w:t>Vyhodnotenie cenového prieskumu</w:t>
      </w:r>
    </w:p>
    <w:p w:rsidR="00932441" w:rsidRPr="004F23BD" w:rsidRDefault="00D62987" w:rsidP="0076266A">
      <w:pPr>
        <w:spacing w:after="0" w:line="360" w:lineRule="auto"/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Príloha č. 3</w:t>
      </w:r>
      <w:r w:rsidR="002F6E6D">
        <w:rPr>
          <w:rStyle w:val="Siln"/>
          <w:rFonts w:ascii="Times New Roman" w:hAnsi="Times New Roman"/>
          <w:b w:val="0"/>
          <w:sz w:val="24"/>
          <w:szCs w:val="24"/>
        </w:rPr>
        <w:tab/>
      </w:r>
      <w:r w:rsidR="00744E7C" w:rsidRPr="004F23BD">
        <w:rPr>
          <w:rStyle w:val="Siln"/>
          <w:rFonts w:ascii="Times New Roman" w:hAnsi="Times New Roman"/>
          <w:b w:val="0"/>
          <w:sz w:val="24"/>
          <w:szCs w:val="24"/>
        </w:rPr>
        <w:t>Test bežnej dostupnosti</w:t>
      </w:r>
    </w:p>
    <w:p w:rsidR="004A1D85" w:rsidRPr="004F23BD" w:rsidRDefault="004A1D85" w:rsidP="00A07D60">
      <w:pPr>
        <w:spacing w:after="0"/>
        <w:rPr>
          <w:rStyle w:val="Siln"/>
          <w:rFonts w:ascii="Times New Roman" w:hAnsi="Times New Roman"/>
          <w:b w:val="0"/>
          <w:sz w:val="24"/>
          <w:szCs w:val="24"/>
        </w:rPr>
      </w:pPr>
    </w:p>
    <w:p w:rsidR="00163022" w:rsidRPr="004F23BD" w:rsidRDefault="0078123B" w:rsidP="00163022">
      <w:pPr>
        <w:spacing w:after="0"/>
        <w:jc w:val="right"/>
        <w:rPr>
          <w:rStyle w:val="Siln"/>
          <w:rFonts w:ascii="Times New Roman" w:hAnsi="Times New Roman"/>
          <w:sz w:val="24"/>
          <w:szCs w:val="24"/>
        </w:rPr>
      </w:pPr>
      <w:r w:rsidRPr="004F23BD">
        <w:rPr>
          <w:rStyle w:val="Siln"/>
          <w:rFonts w:ascii="Times New Roman" w:hAnsi="Times New Roman"/>
          <w:b w:val="0"/>
          <w:sz w:val="24"/>
          <w:szCs w:val="24"/>
        </w:rPr>
        <w:br w:type="page"/>
      </w:r>
      <w:r w:rsidRPr="004F23BD">
        <w:rPr>
          <w:rStyle w:val="Siln"/>
          <w:rFonts w:ascii="Times New Roman" w:hAnsi="Times New Roman"/>
          <w:sz w:val="24"/>
          <w:szCs w:val="24"/>
        </w:rPr>
        <w:lastRenderedPageBreak/>
        <w:t xml:space="preserve">Príloha č. 1 </w:t>
      </w:r>
    </w:p>
    <w:p w:rsidR="0078123B" w:rsidRPr="004F23BD" w:rsidRDefault="0078123B" w:rsidP="00163022">
      <w:pPr>
        <w:spacing w:after="0"/>
        <w:jc w:val="right"/>
        <w:rPr>
          <w:rStyle w:val="Siln"/>
          <w:rFonts w:ascii="Times New Roman" w:hAnsi="Times New Roman"/>
          <w:sz w:val="24"/>
          <w:szCs w:val="24"/>
        </w:rPr>
      </w:pPr>
      <w:r w:rsidRPr="004F23BD">
        <w:rPr>
          <w:rStyle w:val="Siln"/>
          <w:rFonts w:ascii="Times New Roman" w:hAnsi="Times New Roman"/>
          <w:sz w:val="24"/>
          <w:szCs w:val="24"/>
        </w:rPr>
        <w:t>Finančné limity</w:t>
      </w:r>
    </w:p>
    <w:tbl>
      <w:tblPr>
        <w:tblW w:w="98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2071"/>
        <w:gridCol w:w="2659"/>
      </w:tblGrid>
      <w:tr w:rsidR="0078123B" w:rsidRPr="004F23BD" w:rsidTr="00460F44">
        <w:trPr>
          <w:trHeight w:val="382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A7" w:rsidRPr="004F23BD" w:rsidRDefault="006A61A7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77F7A" w:rsidRPr="004F23BD" w:rsidRDefault="00B77F7A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77F7A" w:rsidRPr="004F23BD" w:rsidRDefault="00B77F7A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452B9" w:rsidRDefault="00C452B9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60F44" w:rsidRDefault="00460F44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60F44" w:rsidRPr="004F23BD" w:rsidRDefault="00460F44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452B9" w:rsidRPr="004F23BD" w:rsidRDefault="00C452B9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</w:t>
            </w:r>
            <w:r w:rsidR="003C23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nízkou hodnotou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123B" w:rsidRPr="004F23BD" w:rsidTr="00460F44">
        <w:trPr>
          <w:trHeight w:val="27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123B" w:rsidRPr="004F23BD" w:rsidTr="00460F44">
        <w:trPr>
          <w:trHeight w:val="341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finančný limit v</w:t>
            </w:r>
            <w:r w:rsidR="003C23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EUR bez DPH </w:t>
            </w:r>
            <w:r w:rsidR="003C23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–</w:t>
            </w: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Civilná zákazka</w:t>
            </w:r>
          </w:p>
        </w:tc>
      </w:tr>
      <w:tr w:rsidR="001A55AE" w:rsidRPr="004F23BD" w:rsidTr="00460F44">
        <w:trPr>
          <w:trHeight w:val="109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AE" w:rsidRPr="004F23BD" w:rsidRDefault="001A55AE" w:rsidP="00781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E" w:rsidRPr="004F23BD" w:rsidRDefault="001A55AE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verejný obstarávateľ podľa </w:t>
            </w:r>
          </w:p>
          <w:p w:rsidR="001A55AE" w:rsidRPr="004F23BD" w:rsidRDefault="001A55AE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§7 ods. 1, písm. b) </w:t>
            </w:r>
            <w:r w:rsidR="003C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e)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E" w:rsidRPr="004F23BD" w:rsidRDefault="001A55AE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Postup</w:t>
            </w:r>
          </w:p>
        </w:tc>
      </w:tr>
      <w:tr w:rsidR="0078123B" w:rsidRPr="004F23BD" w:rsidTr="00460F44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Tovar (okrem potravín)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≥ 5 000€  &lt;70 000€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3B" w:rsidRPr="004F23BD" w:rsidRDefault="0078123B" w:rsidP="0046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Postup podľa § 117</w:t>
            </w:r>
            <w:r w:rsidR="0046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6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zákonaalebo</w:t>
            </w:r>
            <w:proofErr w:type="spellEnd"/>
            <w:r w:rsidR="0046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§ 109 až § 111, ak ide o bežne dostupné tovary alebo služby</w:t>
            </w:r>
          </w:p>
        </w:tc>
      </w:tr>
      <w:tr w:rsidR="001A55AE" w:rsidRPr="004F23BD" w:rsidTr="00460F44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E" w:rsidRPr="004F23BD" w:rsidRDefault="001A55AE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Potraviny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E" w:rsidRPr="004F23BD" w:rsidRDefault="001A55AE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≥ 5 000€ &lt; 221 000€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AE" w:rsidRPr="004F23BD" w:rsidRDefault="001A55AE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123B" w:rsidRPr="004F23BD" w:rsidTr="00460F44">
        <w:trPr>
          <w:trHeight w:val="5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3B" w:rsidRPr="003C2354" w:rsidRDefault="00460F44" w:rsidP="00460F4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k-SK"/>
              </w:rPr>
            </w:pPr>
            <w:r w:rsidRPr="00460F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Služba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≥ 5.000€ &lt;70 000€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123B" w:rsidRPr="004F23BD" w:rsidTr="00460F44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3C2354" w:rsidRDefault="003C2354" w:rsidP="00460F4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k-SK"/>
              </w:rPr>
            </w:pPr>
            <w:r w:rsidRPr="00460F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="0078123B" w:rsidRPr="00460F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luž</w:t>
            </w:r>
            <w:r w:rsidR="00460F44" w:rsidRPr="00460F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ba uvedená v prílohe</w:t>
            </w:r>
            <w:r w:rsidR="0078123B" w:rsidRPr="00460F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č. 1</w:t>
            </w:r>
            <w:r w:rsidR="00460F44" w:rsidRPr="00460F4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zákona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≥ 5 000€ &lt;260 000€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123B" w:rsidRPr="004F23BD" w:rsidTr="00460F44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Stavebné práce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≥ 5000€ &lt;180 000€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3B" w:rsidRPr="004F23BD" w:rsidRDefault="0078123B" w:rsidP="00781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Postup podľa § 117</w:t>
            </w:r>
          </w:p>
        </w:tc>
      </w:tr>
    </w:tbl>
    <w:p w:rsidR="0078123B" w:rsidRPr="004F23BD" w:rsidRDefault="0078123B" w:rsidP="00163022">
      <w:pPr>
        <w:spacing w:after="0"/>
        <w:jc w:val="right"/>
        <w:rPr>
          <w:rStyle w:val="Siln"/>
          <w:rFonts w:ascii="Times New Roman" w:hAnsi="Times New Roman"/>
          <w:b w:val="0"/>
          <w:sz w:val="24"/>
          <w:szCs w:val="24"/>
        </w:rPr>
      </w:pPr>
      <w:r w:rsidRPr="004F23BD">
        <w:rPr>
          <w:rStyle w:val="Siln"/>
          <w:rFonts w:ascii="Times New Roman" w:hAnsi="Times New Roman"/>
          <w:b w:val="0"/>
          <w:sz w:val="24"/>
          <w:szCs w:val="24"/>
        </w:rPr>
        <w:br w:type="page"/>
      </w:r>
      <w:r w:rsidRPr="004F23BD">
        <w:rPr>
          <w:rStyle w:val="Siln"/>
          <w:rFonts w:ascii="Times New Roman" w:hAnsi="Times New Roman"/>
          <w:sz w:val="24"/>
          <w:szCs w:val="24"/>
        </w:rPr>
        <w:lastRenderedPageBreak/>
        <w:t>Príloha č. 2</w:t>
      </w:r>
    </w:p>
    <w:p w:rsidR="00163022" w:rsidRPr="004F23BD" w:rsidRDefault="00163022" w:rsidP="003C2354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  <w:r w:rsidRPr="004F23BD">
        <w:rPr>
          <w:rStyle w:val="Siln"/>
          <w:rFonts w:ascii="Times New Roman" w:hAnsi="Times New Roman"/>
          <w:sz w:val="24"/>
          <w:szCs w:val="24"/>
        </w:rPr>
        <w:t>Vyhodnotenie cenového prieskumu</w:t>
      </w:r>
    </w:p>
    <w:p w:rsidR="00465268" w:rsidRPr="004F23BD" w:rsidRDefault="00465268" w:rsidP="00163022">
      <w:pPr>
        <w:spacing w:after="0"/>
        <w:jc w:val="right"/>
        <w:rPr>
          <w:rStyle w:val="Siln"/>
          <w:rFonts w:ascii="Times New Roman" w:hAnsi="Times New Roman"/>
          <w:sz w:val="24"/>
          <w:szCs w:val="24"/>
        </w:rPr>
      </w:pPr>
    </w:p>
    <w:p w:rsidR="00465268" w:rsidRPr="004F23BD" w:rsidRDefault="00465268" w:rsidP="00465268">
      <w:pPr>
        <w:jc w:val="center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b/>
          <w:bCs/>
          <w:sz w:val="24"/>
          <w:szCs w:val="24"/>
        </w:rPr>
        <w:t>identifikácia organizácie</w:t>
      </w:r>
    </w:p>
    <w:p w:rsidR="00465268" w:rsidRPr="004F23BD" w:rsidRDefault="00CC666D" w:rsidP="00465268">
      <w:pPr>
        <w:ind w:left="15" w:right="15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68pt;height:1.5pt" o:hralign="center" o:hrstd="t" o:hr="t" fillcolor="gray" stroked="f">
            <v:path strokeok="f"/>
          </v:rect>
        </w:pict>
      </w:r>
    </w:p>
    <w:p w:rsidR="005F696F" w:rsidRPr="004F23BD" w:rsidRDefault="005F696F" w:rsidP="005F696F">
      <w:pPr>
        <w:spacing w:after="0"/>
        <w:jc w:val="center"/>
        <w:rPr>
          <w:rStyle w:val="Siln"/>
          <w:rFonts w:ascii="Times New Roman" w:hAnsi="Times New Roman"/>
          <w:sz w:val="24"/>
          <w:szCs w:val="24"/>
        </w:rPr>
      </w:pPr>
      <w:r w:rsidRPr="004F23BD">
        <w:rPr>
          <w:rStyle w:val="Siln"/>
          <w:rFonts w:ascii="Times New Roman" w:hAnsi="Times New Roman"/>
          <w:sz w:val="24"/>
          <w:szCs w:val="24"/>
        </w:rPr>
        <w:t>Vyhodnotenie cenového prieskumu</w:t>
      </w:r>
    </w:p>
    <w:p w:rsidR="00465268" w:rsidRPr="004F23BD" w:rsidRDefault="005F696F" w:rsidP="004652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b/>
          <w:bCs/>
          <w:sz w:val="24"/>
          <w:szCs w:val="24"/>
        </w:rPr>
        <w:t>na u</w:t>
      </w:r>
      <w:r w:rsidR="00465268" w:rsidRPr="004F23BD">
        <w:rPr>
          <w:rFonts w:ascii="Times New Roman" w:eastAsia="Arial" w:hAnsi="Times New Roman"/>
          <w:b/>
          <w:bCs/>
          <w:sz w:val="24"/>
          <w:szCs w:val="24"/>
        </w:rPr>
        <w:t>rčenie predpokladanej hodnoty zákazky</w:t>
      </w:r>
      <w:r w:rsidRPr="004F23BD">
        <w:rPr>
          <w:rFonts w:ascii="Times New Roman" w:eastAsia="Arial" w:hAnsi="Times New Roman"/>
          <w:b/>
          <w:bCs/>
          <w:sz w:val="24"/>
          <w:szCs w:val="24"/>
        </w:rPr>
        <w:t>(PHZ)</w:t>
      </w:r>
    </w:p>
    <w:p w:rsidR="00465268" w:rsidRPr="004F23BD" w:rsidRDefault="00465268" w:rsidP="004652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b/>
          <w:bCs/>
          <w:sz w:val="24"/>
          <w:szCs w:val="24"/>
        </w:rPr>
        <w:t xml:space="preserve">a postupu verejného </w:t>
      </w:r>
      <w:r w:rsidR="005F696F" w:rsidRPr="004F23BD">
        <w:rPr>
          <w:rFonts w:ascii="Times New Roman" w:eastAsia="Arial" w:hAnsi="Times New Roman"/>
          <w:b/>
          <w:bCs/>
          <w:sz w:val="24"/>
          <w:szCs w:val="24"/>
        </w:rPr>
        <w:t>obstarávania</w:t>
      </w:r>
    </w:p>
    <w:p w:rsidR="00465268" w:rsidRPr="004F23BD" w:rsidRDefault="00465268" w:rsidP="00465268">
      <w:pPr>
        <w:spacing w:after="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465268" w:rsidRPr="004F23BD" w:rsidRDefault="00465268" w:rsidP="004652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b/>
          <w:bCs/>
          <w:sz w:val="24"/>
          <w:szCs w:val="24"/>
        </w:rPr>
        <w:t>Identifikácia verejného obstarávateľa:</w:t>
      </w:r>
    </w:p>
    <w:p w:rsidR="00465268" w:rsidRPr="00C45D54" w:rsidRDefault="005F696F" w:rsidP="00465268">
      <w:pPr>
        <w:ind w:left="600"/>
        <w:rPr>
          <w:rFonts w:ascii="Times New Roman" w:eastAsia="Arial" w:hAnsi="Times New Roman"/>
          <w:sz w:val="24"/>
          <w:szCs w:val="24"/>
        </w:rPr>
      </w:pPr>
      <w:r w:rsidRPr="00C45D54">
        <w:rPr>
          <w:rFonts w:ascii="Times New Roman" w:eastAsia="Arial" w:hAnsi="Times New Roman"/>
          <w:sz w:val="24"/>
          <w:szCs w:val="24"/>
        </w:rPr>
        <w:t>celý názov</w:t>
      </w:r>
      <w:r w:rsidR="00C45D54">
        <w:rPr>
          <w:rFonts w:ascii="Times New Roman" w:eastAsia="Arial" w:hAnsi="Times New Roman"/>
          <w:sz w:val="24"/>
          <w:szCs w:val="24"/>
        </w:rPr>
        <w:t>:</w:t>
      </w:r>
    </w:p>
    <w:p w:rsidR="00465268" w:rsidRPr="00C45D54" w:rsidRDefault="00465268" w:rsidP="00465268">
      <w:pPr>
        <w:ind w:left="600"/>
        <w:rPr>
          <w:rFonts w:ascii="Times New Roman" w:hAnsi="Times New Roman"/>
          <w:sz w:val="24"/>
          <w:szCs w:val="24"/>
        </w:rPr>
      </w:pPr>
      <w:r w:rsidRPr="00C45D54">
        <w:rPr>
          <w:rFonts w:ascii="Times New Roman" w:eastAsia="Arial" w:hAnsi="Times New Roman"/>
          <w:sz w:val="24"/>
          <w:szCs w:val="24"/>
        </w:rPr>
        <w:t xml:space="preserve">IČO: </w:t>
      </w:r>
    </w:p>
    <w:p w:rsidR="00465268" w:rsidRPr="00C45D54" w:rsidRDefault="00465268" w:rsidP="004652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D54">
        <w:rPr>
          <w:rFonts w:ascii="Times New Roman" w:eastAsia="Arial" w:hAnsi="Times New Roman"/>
          <w:b/>
          <w:bCs/>
          <w:sz w:val="24"/>
          <w:szCs w:val="24"/>
        </w:rPr>
        <w:t>Predmet/názov zákazky:</w:t>
      </w:r>
    </w:p>
    <w:p w:rsidR="00465268" w:rsidRPr="004F23BD" w:rsidRDefault="00465268" w:rsidP="0046526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45D54" w:rsidRPr="00C45D54" w:rsidRDefault="00465268" w:rsidP="0046526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b/>
          <w:bCs/>
          <w:sz w:val="24"/>
          <w:szCs w:val="24"/>
        </w:rPr>
        <w:t xml:space="preserve">Druh zákazky: </w:t>
      </w:r>
    </w:p>
    <w:p w:rsidR="00465268" w:rsidRPr="00C45D54" w:rsidRDefault="00465268" w:rsidP="00C45D54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C45D54">
        <w:rPr>
          <w:rFonts w:ascii="Times New Roman" w:eastAsia="Arial" w:hAnsi="Times New Roman"/>
          <w:bCs/>
          <w:i/>
          <w:sz w:val="24"/>
          <w:szCs w:val="24"/>
        </w:rPr>
        <w:t>Tovar, služba, stavebné práce, potraviny</w:t>
      </w:r>
    </w:p>
    <w:p w:rsidR="00465268" w:rsidRPr="004F23BD" w:rsidRDefault="00465268" w:rsidP="00465268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> </w:t>
      </w:r>
    </w:p>
    <w:p w:rsidR="00465268" w:rsidRPr="004F23BD" w:rsidRDefault="00465268" w:rsidP="0046526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b/>
          <w:bCs/>
          <w:sz w:val="24"/>
          <w:szCs w:val="24"/>
        </w:rPr>
        <w:t>Spoločný slovník obstarávanie(CPV):</w:t>
      </w:r>
    </w:p>
    <w:p w:rsidR="00C45D54" w:rsidRDefault="00465268" w:rsidP="00C45D54">
      <w:pPr>
        <w:ind w:left="600"/>
        <w:rPr>
          <w:rFonts w:ascii="Times New Roman" w:eastAsia="Arial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>Hlavný slovník CPV: </w:t>
      </w:r>
    </w:p>
    <w:p w:rsidR="00465268" w:rsidRPr="004F23BD" w:rsidRDefault="00465268" w:rsidP="00C45D54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b/>
          <w:bCs/>
          <w:sz w:val="24"/>
          <w:szCs w:val="24"/>
        </w:rPr>
        <w:t>Spôsob určenia PHZ:</w:t>
      </w:r>
    </w:p>
    <w:p w:rsidR="00465268" w:rsidRPr="004F23BD" w:rsidRDefault="00465268" w:rsidP="00465268">
      <w:pPr>
        <w:ind w:left="600"/>
        <w:jc w:val="both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>Verejný obstarávateľ v zmysle §6 ods. 1 zákona č. 343/2015 Z. z. o verejnom obstarávaní a o zmene a doplnení niektorých  zákonov (ďale</w:t>
      </w:r>
      <w:r w:rsidR="005F696F" w:rsidRPr="004F23BD">
        <w:rPr>
          <w:rFonts w:ascii="Times New Roman" w:eastAsia="Arial" w:hAnsi="Times New Roman"/>
          <w:sz w:val="24"/>
          <w:szCs w:val="24"/>
        </w:rPr>
        <w:t>j aj ako Z</w:t>
      </w:r>
      <w:r w:rsidRPr="004F23BD">
        <w:rPr>
          <w:rFonts w:ascii="Times New Roman" w:eastAsia="Arial" w:hAnsi="Times New Roman"/>
          <w:sz w:val="24"/>
          <w:szCs w:val="24"/>
        </w:rPr>
        <w:t xml:space="preserve">VO) určil predpokladanú hodnotu zákazky na základe realizovaného prieskumu trhu oslovením </w:t>
      </w:r>
      <w:r w:rsidR="005F696F" w:rsidRPr="004F23BD">
        <w:rPr>
          <w:rFonts w:ascii="Times New Roman" w:eastAsia="Arial" w:hAnsi="Times New Roman"/>
          <w:sz w:val="24"/>
          <w:szCs w:val="24"/>
        </w:rPr>
        <w:t>nižšie uvedených</w:t>
      </w:r>
      <w:r w:rsidRPr="004F23BD">
        <w:rPr>
          <w:rFonts w:ascii="Times New Roman" w:eastAsia="Arial" w:hAnsi="Times New Roman"/>
          <w:sz w:val="24"/>
          <w:szCs w:val="24"/>
        </w:rPr>
        <w:t xml:space="preserve"> záujemcov.</w:t>
      </w:r>
    </w:p>
    <w:p w:rsidR="00465268" w:rsidRPr="004F23BD" w:rsidRDefault="00465268" w:rsidP="0046526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b/>
          <w:bCs/>
          <w:sz w:val="24"/>
          <w:szCs w:val="24"/>
        </w:rPr>
        <w:t>Podklady preukazujúce určenie PHZ:</w:t>
      </w:r>
    </w:p>
    <w:p w:rsidR="005F696F" w:rsidRPr="004F23BD" w:rsidRDefault="005F696F" w:rsidP="005F696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4744" w:type="pct"/>
        <w:tblCellSpacing w:w="0" w:type="dxa"/>
        <w:tblInd w:w="463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053"/>
        <w:gridCol w:w="1945"/>
        <w:gridCol w:w="1941"/>
      </w:tblGrid>
      <w:tr w:rsidR="00465268" w:rsidRPr="004F23BD" w:rsidTr="005F696F">
        <w:trPr>
          <w:trHeight w:val="507"/>
          <w:tblHeader/>
          <w:tblCellSpacing w:w="0" w:type="dxa"/>
        </w:trPr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F23B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Oslovení dodávatelia</w:t>
            </w:r>
          </w:p>
        </w:tc>
        <w:tc>
          <w:tcPr>
            <w:tcW w:w="2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F23B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Dátum a čas odoslania pozvánky</w:t>
            </w:r>
          </w:p>
        </w:tc>
        <w:tc>
          <w:tcPr>
            <w:tcW w:w="1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F23B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Dátum a čas doručenia ponuky</w:t>
            </w:r>
          </w:p>
        </w:tc>
        <w:tc>
          <w:tcPr>
            <w:tcW w:w="19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F23B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Cena za predmet zákazky bez DPH</w:t>
            </w:r>
          </w:p>
        </w:tc>
      </w:tr>
      <w:tr w:rsidR="00465268" w:rsidRPr="004F23BD" w:rsidTr="005F696F">
        <w:trPr>
          <w:trHeight w:val="323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65268" w:rsidRPr="004F23BD" w:rsidTr="005F696F">
        <w:trPr>
          <w:trHeight w:val="323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65268" w:rsidRPr="004F23BD" w:rsidTr="005F696F">
        <w:trPr>
          <w:trHeight w:val="323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65268" w:rsidRPr="004F23BD" w:rsidTr="005F696F">
        <w:trPr>
          <w:trHeight w:val="323"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465268" w:rsidRPr="004F23BD" w:rsidRDefault="00465268" w:rsidP="0065702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5F696F" w:rsidRDefault="005F696F" w:rsidP="005F696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460C" w:rsidRDefault="0004460C" w:rsidP="005F696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460C" w:rsidRDefault="0004460C" w:rsidP="005F696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460C" w:rsidRPr="00D22552" w:rsidRDefault="00030074" w:rsidP="0004460C">
      <w:pPr>
        <w:rPr>
          <w:rFonts w:ascii="Times New Roman" w:hAnsi="Times New Roman"/>
          <w:sz w:val="24"/>
          <w:szCs w:val="24"/>
        </w:rPr>
      </w:pPr>
      <w:r w:rsidRPr="00D22552">
        <w:rPr>
          <w:rFonts w:ascii="Times New Roman" w:eastAsia="Arial" w:hAnsi="Times New Roman"/>
          <w:b/>
          <w:bCs/>
          <w:sz w:val="24"/>
          <w:szCs w:val="24"/>
        </w:rPr>
        <w:t xml:space="preserve">7.  </w:t>
      </w:r>
      <w:r w:rsidR="0004460C" w:rsidRPr="00D22552">
        <w:rPr>
          <w:rFonts w:ascii="Times New Roman" w:eastAsia="Arial" w:hAnsi="Times New Roman"/>
          <w:b/>
          <w:bCs/>
          <w:sz w:val="24"/>
          <w:szCs w:val="24"/>
        </w:rPr>
        <w:t>Vyhodnotenie:</w:t>
      </w:r>
    </w:p>
    <w:tbl>
      <w:tblPr>
        <w:tblW w:w="748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803"/>
        <w:gridCol w:w="2513"/>
        <w:gridCol w:w="1123"/>
        <w:gridCol w:w="1134"/>
      </w:tblGrid>
      <w:tr w:rsidR="0004460C" w:rsidRPr="00D22552" w:rsidTr="009F272C">
        <w:trPr>
          <w:tblHeader/>
          <w:tblCellSpacing w:w="0" w:type="dxa"/>
        </w:trPr>
        <w:tc>
          <w:tcPr>
            <w:tcW w:w="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D2255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P.Č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04460C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D2255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Obchodné meno </w:t>
            </w:r>
          </w:p>
        </w:tc>
        <w:tc>
          <w:tcPr>
            <w:tcW w:w="24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D2255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Dostupnosť tovaru/služby (vzdialenosť)...poštovné alebo cestovné náklady</w:t>
            </w:r>
          </w:p>
        </w:tc>
        <w:tc>
          <w:tcPr>
            <w:tcW w:w="1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D2255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Cena zákazky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D22552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Poradie ponuky</w:t>
            </w:r>
          </w:p>
        </w:tc>
      </w:tr>
      <w:tr w:rsidR="0004460C" w:rsidRPr="00D22552" w:rsidTr="009F272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D22552">
              <w:rPr>
                <w:rFonts w:ascii="Times New Roman" w:eastAsia="Arial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</w:tr>
      <w:tr w:rsidR="0004460C" w:rsidRPr="00D22552" w:rsidTr="009F272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D22552">
              <w:rPr>
                <w:rFonts w:ascii="Times New Roman" w:eastAsia="Arial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</w:tr>
      <w:tr w:rsidR="0004460C" w:rsidRPr="00D22552" w:rsidTr="009F272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D22552">
              <w:rPr>
                <w:rFonts w:ascii="Times New Roman" w:eastAsia="Arial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4460C" w:rsidRPr="00D22552" w:rsidRDefault="0004460C" w:rsidP="009F272C">
            <w:pPr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</w:tr>
    </w:tbl>
    <w:p w:rsidR="0004460C" w:rsidRPr="00D22552" w:rsidRDefault="0004460C" w:rsidP="0004460C">
      <w:pPr>
        <w:jc w:val="both"/>
        <w:rPr>
          <w:rFonts w:ascii="Times New Roman" w:hAnsi="Times New Roman"/>
          <w:i/>
          <w:sz w:val="24"/>
          <w:szCs w:val="24"/>
        </w:rPr>
      </w:pPr>
      <w:r w:rsidRPr="00D22552">
        <w:rPr>
          <w:rFonts w:ascii="Times New Roman" w:hAnsi="Times New Roman"/>
          <w:i/>
          <w:sz w:val="24"/>
          <w:szCs w:val="24"/>
        </w:rPr>
        <w:t> </w:t>
      </w:r>
    </w:p>
    <w:p w:rsidR="0004460C" w:rsidRPr="004F23BD" w:rsidRDefault="0004460C" w:rsidP="00030074">
      <w:pPr>
        <w:jc w:val="both"/>
        <w:rPr>
          <w:rFonts w:ascii="Times New Roman" w:hAnsi="Times New Roman"/>
          <w:sz w:val="24"/>
          <w:szCs w:val="24"/>
        </w:rPr>
      </w:pPr>
      <w:r w:rsidRPr="00D22552">
        <w:rPr>
          <w:rFonts w:ascii="Times New Roman" w:eastAsia="Arial" w:hAnsi="Times New Roman"/>
          <w:sz w:val="24"/>
          <w:szCs w:val="24"/>
        </w:rPr>
        <w:t xml:space="preserve">Verejný obstarávateľ pri  hodnotení  ponúk postupoval výlučne podľa </w:t>
      </w:r>
      <w:r w:rsidR="00030074" w:rsidRPr="00D22552">
        <w:rPr>
          <w:rFonts w:ascii="Times New Roman" w:eastAsia="Arial" w:hAnsi="Times New Roman"/>
          <w:sz w:val="24"/>
          <w:szCs w:val="24"/>
        </w:rPr>
        <w:t>objednávky</w:t>
      </w:r>
      <w:r w:rsidRPr="00D22552">
        <w:rPr>
          <w:rFonts w:ascii="Times New Roman" w:eastAsia="Arial" w:hAnsi="Times New Roman"/>
          <w:sz w:val="24"/>
          <w:szCs w:val="24"/>
        </w:rPr>
        <w:t xml:space="preserve">. Na základe </w:t>
      </w:r>
      <w:r w:rsidR="00030074" w:rsidRPr="00D22552">
        <w:rPr>
          <w:rFonts w:ascii="Times New Roman" w:eastAsia="Arial" w:hAnsi="Times New Roman"/>
          <w:sz w:val="24"/>
          <w:szCs w:val="24"/>
        </w:rPr>
        <w:t>vyhodnotenia (tabuľka)</w:t>
      </w:r>
      <w:r w:rsidRPr="00D22552">
        <w:rPr>
          <w:rFonts w:ascii="Times New Roman" w:eastAsia="Arial" w:hAnsi="Times New Roman"/>
          <w:sz w:val="24"/>
          <w:szCs w:val="24"/>
        </w:rPr>
        <w:t xml:space="preserve"> určil za úspešnú ponuku uchádzača ,....................................... S uvedeným uchádzačom hodnotiteľ odporúča uplatniť zmluvu/objednávku</w:t>
      </w:r>
      <w:r w:rsidR="00030074" w:rsidRPr="00D22552">
        <w:rPr>
          <w:rFonts w:ascii="Times New Roman" w:eastAsia="Arial" w:hAnsi="Times New Roman"/>
          <w:sz w:val="24"/>
          <w:szCs w:val="24"/>
        </w:rPr>
        <w:t>.</w:t>
      </w:r>
    </w:p>
    <w:p w:rsidR="005F696F" w:rsidRPr="004F23BD" w:rsidRDefault="005F696F" w:rsidP="005F696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5268" w:rsidRPr="00030074" w:rsidRDefault="00465268" w:rsidP="00030074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0074">
        <w:rPr>
          <w:rFonts w:ascii="Times New Roman" w:eastAsia="Arial" w:hAnsi="Times New Roman"/>
          <w:b/>
          <w:bCs/>
          <w:sz w:val="24"/>
          <w:szCs w:val="24"/>
        </w:rPr>
        <w:t>Výsledná PHZ určená podľa  §6 zákona č. 343/2015 Z. z. ZVO</w:t>
      </w:r>
      <w:r w:rsidR="005F696F" w:rsidRPr="00030074">
        <w:rPr>
          <w:rFonts w:ascii="Times New Roman" w:eastAsia="Arial" w:hAnsi="Times New Roman"/>
          <w:b/>
          <w:bCs/>
          <w:sz w:val="24"/>
          <w:szCs w:val="24"/>
        </w:rPr>
        <w:t xml:space="preserve"> a Smernice X/2019</w:t>
      </w:r>
      <w:r w:rsidRPr="00030074">
        <w:rPr>
          <w:rFonts w:ascii="Times New Roman" w:eastAsia="Arial" w:hAnsi="Times New Roman"/>
          <w:b/>
          <w:bCs/>
          <w:sz w:val="24"/>
          <w:szCs w:val="24"/>
        </w:rPr>
        <w:t>:</w:t>
      </w:r>
    </w:p>
    <w:p w:rsidR="00465268" w:rsidRPr="004F23BD" w:rsidRDefault="00465268" w:rsidP="00465268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>  </w:t>
      </w:r>
      <w:r w:rsidR="005F696F" w:rsidRPr="004F23BD">
        <w:rPr>
          <w:rFonts w:ascii="Times New Roman" w:eastAsia="Arial" w:hAnsi="Times New Roman"/>
          <w:sz w:val="24"/>
          <w:szCs w:val="24"/>
        </w:rPr>
        <w:t>Cena 1+Cena 2+Cena3 = Cena celkom/počet cien = výsledná PHZ bez DPH</w:t>
      </w:r>
    </w:p>
    <w:p w:rsidR="00465268" w:rsidRPr="00030074" w:rsidRDefault="00465268" w:rsidP="00030074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0074">
        <w:rPr>
          <w:rFonts w:ascii="Times New Roman" w:eastAsia="Arial" w:hAnsi="Times New Roman"/>
          <w:b/>
          <w:bCs/>
          <w:sz w:val="24"/>
          <w:szCs w:val="24"/>
        </w:rPr>
        <w:t>Posúdenie bežnej dostupnosti na trhu:</w:t>
      </w:r>
    </w:p>
    <w:p w:rsidR="00465268" w:rsidRPr="004F23BD" w:rsidRDefault="005F696F" w:rsidP="00465268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>je/</w:t>
      </w:r>
      <w:r w:rsidR="00465268" w:rsidRPr="004F23BD">
        <w:rPr>
          <w:rFonts w:ascii="Times New Roman" w:eastAsia="Arial" w:hAnsi="Times New Roman"/>
          <w:sz w:val="24"/>
          <w:szCs w:val="24"/>
        </w:rPr>
        <w:t>  nie je bežne dostupný na trhu (viď. príloha Test bežnej dostupnosti)</w:t>
      </w:r>
    </w:p>
    <w:p w:rsidR="00465268" w:rsidRPr="00030074" w:rsidRDefault="00465268" w:rsidP="00030074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0074">
        <w:rPr>
          <w:rFonts w:ascii="Times New Roman" w:eastAsia="Arial" w:hAnsi="Times New Roman"/>
          <w:b/>
          <w:bCs/>
          <w:sz w:val="24"/>
          <w:szCs w:val="24"/>
        </w:rPr>
        <w:t>Zvolený postup verejného obstarávania na základe PHZ a testu bežnej dostupnosti na trhu:</w:t>
      </w:r>
    </w:p>
    <w:p w:rsidR="00465268" w:rsidRPr="004F23BD" w:rsidRDefault="005F696F" w:rsidP="00465268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>Zákazka s nízkou hodnotou  (§117</w:t>
      </w:r>
      <w:r w:rsidR="00465268" w:rsidRPr="004F23BD">
        <w:rPr>
          <w:rFonts w:ascii="Times New Roman" w:eastAsia="Arial" w:hAnsi="Times New Roman"/>
          <w:sz w:val="24"/>
          <w:szCs w:val="24"/>
        </w:rPr>
        <w:t xml:space="preserve"> ZVO).</w:t>
      </w:r>
    </w:p>
    <w:p w:rsidR="00465268" w:rsidRDefault="00465268" w:rsidP="00465268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C45D54" w:rsidRPr="004F23BD" w:rsidRDefault="00C45D54" w:rsidP="00465268">
      <w:pPr>
        <w:ind w:left="600"/>
        <w:rPr>
          <w:rFonts w:ascii="Times New Roman" w:hAnsi="Times New Roman"/>
          <w:sz w:val="24"/>
          <w:szCs w:val="24"/>
        </w:rPr>
      </w:pPr>
    </w:p>
    <w:p w:rsidR="00465268" w:rsidRPr="004F23BD" w:rsidRDefault="00465268" w:rsidP="00465268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 xml:space="preserve">V </w:t>
      </w:r>
      <w:r w:rsidR="00C45D54">
        <w:rPr>
          <w:rFonts w:ascii="Times New Roman" w:eastAsia="Arial" w:hAnsi="Times New Roman"/>
          <w:sz w:val="24"/>
          <w:szCs w:val="24"/>
        </w:rPr>
        <w:t>..................................</w:t>
      </w:r>
      <w:r w:rsidRPr="004F23BD">
        <w:rPr>
          <w:rFonts w:ascii="Times New Roman" w:eastAsia="Arial" w:hAnsi="Times New Roman"/>
          <w:sz w:val="24"/>
          <w:szCs w:val="24"/>
        </w:rPr>
        <w:t>, </w:t>
      </w:r>
      <w:r w:rsidR="005F696F" w:rsidRPr="004F23BD">
        <w:rPr>
          <w:rFonts w:ascii="Times New Roman" w:eastAsia="Arial" w:hAnsi="Times New Roman"/>
          <w:sz w:val="24"/>
          <w:szCs w:val="24"/>
        </w:rPr>
        <w:t>dňa .......................................</w:t>
      </w:r>
      <w:r w:rsidRPr="004F23BD">
        <w:rPr>
          <w:rFonts w:ascii="Times New Roman" w:eastAsia="Arial" w:hAnsi="Times New Roman"/>
          <w:sz w:val="24"/>
          <w:szCs w:val="24"/>
        </w:rPr>
        <w:t> </w:t>
      </w:r>
    </w:p>
    <w:p w:rsidR="00C45D54" w:rsidRDefault="00C45D54" w:rsidP="00465268">
      <w:pPr>
        <w:ind w:left="600"/>
        <w:rPr>
          <w:rFonts w:ascii="Times New Roman" w:eastAsia="Arial" w:hAnsi="Times New Roman"/>
          <w:sz w:val="24"/>
          <w:szCs w:val="24"/>
        </w:rPr>
      </w:pPr>
    </w:p>
    <w:p w:rsidR="005F696F" w:rsidRPr="004F23BD" w:rsidRDefault="00465268" w:rsidP="00465268">
      <w:pPr>
        <w:ind w:left="600"/>
        <w:rPr>
          <w:rFonts w:ascii="Times New Roman" w:eastAsia="Arial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 xml:space="preserve">Spracoval:  </w:t>
      </w:r>
      <w:r w:rsidR="00C45D54">
        <w:rPr>
          <w:rFonts w:ascii="Times New Roman" w:eastAsia="Arial" w:hAnsi="Times New Roman"/>
          <w:sz w:val="24"/>
          <w:szCs w:val="24"/>
        </w:rPr>
        <w:t>.................................................................</w:t>
      </w:r>
    </w:p>
    <w:p w:rsidR="00C45D54" w:rsidRDefault="00C45D54" w:rsidP="00465268">
      <w:pPr>
        <w:ind w:left="600"/>
        <w:rPr>
          <w:rFonts w:ascii="Times New Roman" w:eastAsia="Arial" w:hAnsi="Times New Roman"/>
          <w:sz w:val="24"/>
          <w:szCs w:val="24"/>
        </w:rPr>
      </w:pPr>
    </w:p>
    <w:p w:rsidR="00465268" w:rsidRPr="004F23BD" w:rsidRDefault="00465268" w:rsidP="00465268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eastAsia="Arial" w:hAnsi="Times New Roman"/>
          <w:sz w:val="24"/>
          <w:szCs w:val="24"/>
        </w:rPr>
        <w:t>Podpis</w:t>
      </w:r>
      <w:r w:rsidR="005F696F" w:rsidRPr="004F23BD">
        <w:rPr>
          <w:rFonts w:ascii="Times New Roman" w:eastAsia="Arial" w:hAnsi="Times New Roman"/>
          <w:sz w:val="24"/>
          <w:szCs w:val="24"/>
        </w:rPr>
        <w:t xml:space="preserve">: </w:t>
      </w:r>
      <w:r w:rsidR="00C45D54">
        <w:rPr>
          <w:rFonts w:ascii="Times New Roman" w:eastAsia="Arial" w:hAnsi="Times New Roman"/>
          <w:sz w:val="24"/>
          <w:szCs w:val="24"/>
        </w:rPr>
        <w:t>.......................................................................</w:t>
      </w:r>
    </w:p>
    <w:p w:rsidR="00465268" w:rsidRDefault="00465268" w:rsidP="00465268">
      <w:pPr>
        <w:ind w:left="600"/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C45D54" w:rsidRDefault="00C45D54" w:rsidP="00465268">
      <w:pPr>
        <w:ind w:left="600"/>
        <w:rPr>
          <w:rFonts w:ascii="Times New Roman" w:hAnsi="Times New Roman"/>
          <w:sz w:val="24"/>
          <w:szCs w:val="24"/>
        </w:rPr>
      </w:pPr>
    </w:p>
    <w:p w:rsidR="00744E7C" w:rsidRPr="004F23BD" w:rsidRDefault="00744E7C" w:rsidP="008443D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44E7C" w:rsidRPr="00D22552" w:rsidRDefault="00125A0C" w:rsidP="00744E7C">
      <w:pPr>
        <w:pStyle w:val="Nadpis4"/>
        <w:shd w:val="clear" w:color="auto" w:fill="FFFFFF"/>
        <w:spacing w:before="0" w:beforeAutospacing="0" w:after="0" w:afterAutospacing="0"/>
        <w:jc w:val="right"/>
      </w:pPr>
      <w:r w:rsidRPr="004F23BD">
        <w:t> </w:t>
      </w:r>
      <w:r w:rsidR="00BB3DFB" w:rsidRPr="00D22552">
        <w:t xml:space="preserve">Príloha č. </w:t>
      </w:r>
      <w:r w:rsidR="00030074" w:rsidRPr="00D22552">
        <w:t>3</w:t>
      </w:r>
    </w:p>
    <w:p w:rsidR="00744E7C" w:rsidRPr="00D22552" w:rsidRDefault="00744E7C" w:rsidP="00744E7C">
      <w:pPr>
        <w:pStyle w:val="Nadpis4"/>
        <w:shd w:val="clear" w:color="auto" w:fill="FFFFFF"/>
        <w:spacing w:before="0" w:beforeAutospacing="0" w:after="0" w:afterAutospacing="0"/>
        <w:jc w:val="right"/>
        <w:rPr>
          <w:b w:val="0"/>
        </w:rPr>
      </w:pPr>
      <w:r w:rsidRPr="00D22552">
        <w:t>Test bežnej dostupnosti</w:t>
      </w:r>
    </w:p>
    <w:p w:rsidR="00744E7C" w:rsidRPr="00D22552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D22552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744E7C" w:rsidRPr="00D22552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D22552">
        <w:rPr>
          <w:rFonts w:ascii="Times New Roman" w:eastAsia="Times New Roman" w:hAnsi="Times New Roman"/>
          <w:bCs/>
          <w:sz w:val="24"/>
          <w:szCs w:val="24"/>
          <w:lang w:eastAsia="sk-SK"/>
        </w:rPr>
        <w:t>Druh zákazky:</w:t>
      </w:r>
      <w:r w:rsidRPr="00D22552">
        <w:rPr>
          <w:rFonts w:ascii="Times New Roman" w:eastAsia="Times New Roman" w:hAnsi="Times New Roman"/>
          <w:sz w:val="24"/>
          <w:szCs w:val="24"/>
          <w:lang w:eastAsia="sk-SK"/>
        </w:rPr>
        <w:t> ............................................................................................................................</w:t>
      </w:r>
    </w:p>
    <w:p w:rsidR="00744E7C" w:rsidRPr="00D22552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D22552">
        <w:rPr>
          <w:rFonts w:ascii="Times New Roman" w:eastAsia="Times New Roman" w:hAnsi="Times New Roman"/>
          <w:bCs/>
          <w:sz w:val="24"/>
          <w:szCs w:val="24"/>
          <w:lang w:eastAsia="sk-SK"/>
        </w:rPr>
        <w:t>Predpokladaná hodnota zákazky: </w:t>
      </w:r>
      <w:r w:rsidRPr="00D2255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</w:t>
      </w:r>
    </w:p>
    <w:p w:rsidR="00744E7C" w:rsidRPr="00D22552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D22552">
        <w:rPr>
          <w:rFonts w:ascii="Times New Roman" w:eastAsia="Times New Roman" w:hAnsi="Times New Roman"/>
          <w:bCs/>
          <w:sz w:val="24"/>
          <w:szCs w:val="24"/>
          <w:lang w:eastAsia="sk-SK"/>
        </w:rPr>
        <w:t> Nižšie uvedené podmienky uvedené v ustanovení § 2 ods. 5 písm. o) ZVO sú vymedzené kumulatívnym spôsobom a pri „teste bežnej dostupnosti“ musí byť naplnená každá z uvedených podmienok: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979"/>
        <w:gridCol w:w="1150"/>
        <w:gridCol w:w="983"/>
      </w:tblGrid>
      <w:tr w:rsidR="00744E7C" w:rsidRPr="004F23BD" w:rsidTr="00744E7C">
        <w:trPr>
          <w:trHeight w:val="590"/>
        </w:trPr>
        <w:tc>
          <w:tcPr>
            <w:tcW w:w="66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D22552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25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Tovary, stavebné práce alebo služby na trhu</w:t>
            </w:r>
          </w:p>
        </w:tc>
        <w:tc>
          <w:tcPr>
            <w:tcW w:w="1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D22552" w:rsidRDefault="00744E7C" w:rsidP="00744E7C">
            <w:pPr>
              <w:spacing w:before="144" w:after="144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25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9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25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44E7C" w:rsidRPr="004F23BD" w:rsidTr="00744E7C">
        <w:trPr>
          <w:trHeight w:val="1164"/>
        </w:trPr>
        <w:tc>
          <w:tcPr>
            <w:tcW w:w="6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9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sú vyrábané, dodávané, uskutočňované alebo poskytované na základe špecifických a pre daný prípad jedinečných požiadaviek</w:t>
            </w:r>
          </w:p>
        </w:tc>
        <w:tc>
          <w:tcPr>
            <w:tcW w:w="1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4E7C" w:rsidRPr="004F23BD" w:rsidTr="00744E7C">
        <w:trPr>
          <w:trHeight w:val="1451"/>
        </w:trPr>
        <w:tc>
          <w:tcPr>
            <w:tcW w:w="6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9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 ponúkané v podobe, v ktorej sú bez väčších úprav ich vlastností alebo prvkov aj dodané, uskutočnené alebo poskytnuté a zároveň – t. j. neboli špecifikované jedinečné požiadavky</w:t>
            </w:r>
          </w:p>
        </w:tc>
        <w:tc>
          <w:tcPr>
            <w:tcW w:w="1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4E7C" w:rsidRPr="004F23BD" w:rsidTr="00744E7C">
        <w:trPr>
          <w:trHeight w:val="2296"/>
        </w:trPr>
        <w:tc>
          <w:tcPr>
            <w:tcW w:w="6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9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 spravidla v podobe, v akej sú dodávané, uskutočňované alebo poskytované pre verejného obstarávateľa a obstarávateľa, dodávané, uskutočňované alebo poskytované aj pre spotrebiteľov a iné osoby na trhu – t. j. nebolo potrebné ich upraviť (ich vlastnosti, podobu)</w:t>
            </w:r>
          </w:p>
        </w:tc>
        <w:tc>
          <w:tcPr>
            <w:tcW w:w="1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V prípade, ak sú odpovede na otázky č. 1 – 3 </w:t>
      </w:r>
      <w:r w:rsidRPr="004F23BD">
        <w:rPr>
          <w:rFonts w:ascii="Times New Roman" w:eastAsia="Times New Roman" w:hAnsi="Times New Roman"/>
          <w:bCs/>
          <w:sz w:val="24"/>
          <w:szCs w:val="24"/>
          <w:lang w:eastAsia="sk-SK"/>
        </w:rPr>
        <w:t>ÁNO,</w:t>
      </w: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je možné uviesť, že predmet zákazky je v danom čase bežne dostupný na trhu.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bCs/>
          <w:sz w:val="24"/>
          <w:szCs w:val="24"/>
          <w:lang w:eastAsia="sk-SK"/>
        </w:rPr>
        <w:t>Nižšie uvedené podmienky uvedené v ustanovení § 2 ods. 6 a 7 ZVO stanovujú podporné pravidlo, ktoré by malo uľahčiť správnu kategorizáciu vo vzťahu k bežnej dostupnosti na trhu: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302"/>
        <w:gridCol w:w="1134"/>
        <w:gridCol w:w="1218"/>
      </w:tblGrid>
      <w:tr w:rsidR="00744E7C" w:rsidRPr="004F23BD" w:rsidTr="00744E7C">
        <w:tc>
          <w:tcPr>
            <w:tcW w:w="672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Tovary, stavebné práce alebo služby na trhu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2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Nie</w:t>
            </w:r>
          </w:p>
        </w:tc>
      </w:tr>
      <w:tr w:rsidR="00744E7C" w:rsidRPr="004F23BD" w:rsidTr="00744E7C">
        <w:tc>
          <w:tcPr>
            <w:tcW w:w="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3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 určené na uspokojenie bežných prevádzkových potrieb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4E7C" w:rsidRPr="004F23BD" w:rsidTr="00744E7C">
        <w:tc>
          <w:tcPr>
            <w:tcW w:w="4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3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 spotrebného charakteru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 prípade, ak sú odpovede na otázky č. 4 – 5 </w:t>
      </w:r>
      <w:r w:rsidRPr="004F23BD">
        <w:rPr>
          <w:rFonts w:ascii="Times New Roman" w:eastAsia="Times New Roman" w:hAnsi="Times New Roman"/>
          <w:bCs/>
          <w:sz w:val="24"/>
          <w:szCs w:val="24"/>
          <w:lang w:eastAsia="sk-SK"/>
        </w:rPr>
        <w:t>ÁNO,</w:t>
      </w: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je pravdepodobné, že predmet zákazky je v danom čase bežne dostupný na trhu.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Prijímateľ berie na vedomie, že uvedenie nepravdivých informácií v tomto vyhlásení je možné považovať za podstatné porušenie Zmluvy o poskytnutí nenávratného finančného príspevku.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90"/>
        <w:gridCol w:w="3585"/>
      </w:tblGrid>
      <w:tr w:rsidR="00744E7C" w:rsidRPr="004F23BD" w:rsidTr="00744E7C"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Záver</w:t>
            </w:r>
            <w:r w:rsidRPr="004F23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*</w:t>
            </w: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6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Bežne dostupný/á tovar, služba alebo stavebná práca</w:t>
            </w:r>
          </w:p>
        </w:tc>
        <w:tc>
          <w:tcPr>
            <w:tcW w:w="3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bežne dostupný/á tovar, služba alebo stavebná práca</w:t>
            </w:r>
          </w:p>
        </w:tc>
      </w:tr>
    </w:tbl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* </w:t>
      </w: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Nehodiace sa preškrtnite.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Prijímateľ uvedie konkrétne dôvody, na základe ktorých formuloval svoje odpovede k podmienkam č. 1 až 3 vo vzťahu k danému predmetu zákazky.</w:t>
      </w:r>
    </w:p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744E7C" w:rsidRPr="004F23BD" w:rsidTr="00744E7C">
        <w:tc>
          <w:tcPr>
            <w:tcW w:w="91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F23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Odôvodnenie:</w:t>
            </w:r>
          </w:p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44E7C" w:rsidRPr="004F23BD" w:rsidRDefault="00744E7C" w:rsidP="00744E7C">
            <w:pPr>
              <w:spacing w:before="144" w:after="144" w:line="24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44E7C" w:rsidRPr="004F23BD" w:rsidRDefault="00744E7C" w:rsidP="00744E7C">
      <w:pPr>
        <w:shd w:val="clear" w:color="auto" w:fill="FFFFFF"/>
        <w:spacing w:before="144" w:after="144" w:line="24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3BD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125A0C" w:rsidRPr="004F23BD" w:rsidRDefault="00125A0C" w:rsidP="00125A0C">
      <w:pPr>
        <w:rPr>
          <w:rFonts w:ascii="Times New Roman" w:hAnsi="Times New Roman"/>
          <w:sz w:val="24"/>
          <w:szCs w:val="24"/>
        </w:rPr>
      </w:pPr>
    </w:p>
    <w:p w:rsidR="00125A0C" w:rsidRPr="004F23BD" w:rsidRDefault="00125A0C" w:rsidP="00125A0C">
      <w:pPr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125A0C" w:rsidRPr="004F23BD" w:rsidRDefault="00125A0C" w:rsidP="00125A0C">
      <w:pPr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125A0C" w:rsidRPr="004F23BD" w:rsidRDefault="00125A0C" w:rsidP="00125A0C">
      <w:pPr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125A0C" w:rsidRPr="004F23BD" w:rsidRDefault="00125A0C" w:rsidP="00125A0C">
      <w:pPr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125A0C" w:rsidRPr="004F23BD" w:rsidRDefault="00125A0C" w:rsidP="00125A0C">
      <w:pPr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125A0C" w:rsidRPr="004F23BD" w:rsidRDefault="00125A0C" w:rsidP="00125A0C">
      <w:pPr>
        <w:rPr>
          <w:rFonts w:ascii="Times New Roman" w:hAnsi="Times New Roman"/>
          <w:sz w:val="24"/>
          <w:szCs w:val="24"/>
        </w:rPr>
      </w:pPr>
      <w:r w:rsidRPr="004F23BD">
        <w:rPr>
          <w:rFonts w:ascii="Times New Roman" w:hAnsi="Times New Roman"/>
          <w:sz w:val="24"/>
          <w:szCs w:val="24"/>
        </w:rPr>
        <w:t> </w:t>
      </w:r>
    </w:p>
    <w:p w:rsidR="00380148" w:rsidRPr="004F23BD" w:rsidRDefault="00125A0C" w:rsidP="00BB3DFB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F23BD">
        <w:rPr>
          <w:rFonts w:ascii="Times New Roman" w:eastAsia="Arial" w:hAnsi="Times New Roman"/>
          <w:sz w:val="24"/>
          <w:szCs w:val="24"/>
        </w:rPr>
        <w:t>  </w:t>
      </w:r>
    </w:p>
    <w:sectPr w:rsidR="00380148" w:rsidRPr="004F23BD" w:rsidSect="00CF4B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6D" w:rsidRDefault="00CC666D" w:rsidP="008718D3">
      <w:pPr>
        <w:spacing w:after="0" w:line="240" w:lineRule="auto"/>
      </w:pPr>
      <w:r>
        <w:separator/>
      </w:r>
    </w:p>
  </w:endnote>
  <w:endnote w:type="continuationSeparator" w:id="0">
    <w:p w:rsidR="00CC666D" w:rsidRDefault="00CC666D" w:rsidP="008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43444"/>
      <w:docPartObj>
        <w:docPartGallery w:val="Page Numbers (Bottom of Page)"/>
        <w:docPartUnique/>
      </w:docPartObj>
    </w:sdtPr>
    <w:sdtEndPr/>
    <w:sdtContent>
      <w:p w:rsidR="009F272C" w:rsidRDefault="00C51E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272C" w:rsidRDefault="009F27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6D" w:rsidRDefault="00CC666D" w:rsidP="008718D3">
      <w:pPr>
        <w:spacing w:after="0" w:line="240" w:lineRule="auto"/>
      </w:pPr>
      <w:r>
        <w:separator/>
      </w:r>
    </w:p>
  </w:footnote>
  <w:footnote w:type="continuationSeparator" w:id="0">
    <w:p w:rsidR="00CC666D" w:rsidRDefault="00CC666D" w:rsidP="008718D3">
      <w:pPr>
        <w:spacing w:after="0" w:line="240" w:lineRule="auto"/>
      </w:pPr>
      <w:r>
        <w:continuationSeparator/>
      </w:r>
    </w:p>
  </w:footnote>
  <w:footnote w:id="1">
    <w:p w:rsidR="009F272C" w:rsidRPr="00A2095A" w:rsidRDefault="009F272C" w:rsidP="00C22939">
      <w:pPr>
        <w:pStyle w:val="Textpoznmkypodiarou"/>
        <w:jc w:val="both"/>
        <w:rPr>
          <w:rFonts w:ascii="Times New Roman" w:hAnsi="Times New Roman"/>
          <w:sz w:val="18"/>
          <w:szCs w:val="18"/>
        </w:rPr>
      </w:pPr>
      <w:r w:rsidRPr="00A2095A">
        <w:rPr>
          <w:rStyle w:val="Odkaznapoznmkupodiarou"/>
          <w:rFonts w:ascii="Times New Roman" w:hAnsi="Times New Roman"/>
        </w:rPr>
        <w:footnoteRef/>
      </w:r>
      <w:r w:rsidRPr="00A209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Ak to nevylučujú osobitné predpisy,</w:t>
      </w:r>
      <w:hyperlink r:id="rId1" w:anchor="f4979252" w:history="1">
        <w:r w:rsidRPr="00A2095A">
          <w:rPr>
            <w:rStyle w:val="Hypertextovprepojenie"/>
            <w:rFonts w:ascii="Times New Roman" w:hAnsi="Times New Roman"/>
            <w:b/>
            <w:bCs/>
            <w:color w:val="0096D3"/>
            <w:sz w:val="18"/>
            <w:szCs w:val="18"/>
            <w:shd w:val="clear" w:color="auto" w:fill="FFFFFF"/>
            <w:vertAlign w:val="superscript"/>
          </w:rPr>
          <w:t>32b</w:t>
        </w:r>
        <w:r w:rsidRPr="00A2095A">
          <w:rPr>
            <w:rStyle w:val="Hypertextovprepojenie"/>
            <w:rFonts w:ascii="Times New Roman" w:hAnsi="Times New Roman"/>
            <w:b/>
            <w:bCs/>
            <w:color w:val="0096D3"/>
            <w:sz w:val="18"/>
            <w:szCs w:val="18"/>
            <w:shd w:val="clear" w:color="auto" w:fill="FFFFFF"/>
          </w:rPr>
          <w:t>)</w:t>
        </w:r>
      </w:hyperlink>
      <w:r w:rsidRPr="00A209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verejný obstarávateľ a obstarávateľ sú povinní do 30 dní po skončení kalendárneho štvrťroka uverejniť v profile súhrnnú správu o zmluvách so zmluvnými cenami vyššími ako 1 000 eur, ktoré uzavreli za obdobie kalendárneho štvrťroka a na ktoré sa podľa § 1 ods. 2 až 14 nevzťahuje tento zákon. Verejný obstarávateľ a obstarávateľ v súhrnnej správe za každú takúto zákazku uvedú najmä hodnotu zákazky, predmet zákazky, identifikáciu zmluvnej strany, s ktorou bola zmluva uzatvorená, a ustanovenie § 1 ods. 2 až 14, na základe ktorého bola zmluva uzavretá. Verejný obstarávateľ a obstarávateľ nie sú povinní v súhrnnej správe podľa prvej vety uviesť zmluvy, ktoré boli zverejnené v Centrálnom registri zmlúv.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CAC340E"/>
    <w:lvl w:ilvl="0" w:tplc="26B67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A1690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DC3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06A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48E5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C81E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22BD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04CD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6C9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F55CDF"/>
    <w:multiLevelType w:val="hybridMultilevel"/>
    <w:tmpl w:val="575A9022"/>
    <w:lvl w:ilvl="0" w:tplc="65C4A8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E751A"/>
    <w:multiLevelType w:val="hybridMultilevel"/>
    <w:tmpl w:val="57801D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D5D36"/>
    <w:multiLevelType w:val="hybridMultilevel"/>
    <w:tmpl w:val="62E20438"/>
    <w:lvl w:ilvl="0" w:tplc="87D0A5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48D"/>
    <w:multiLevelType w:val="hybridMultilevel"/>
    <w:tmpl w:val="9FE0EF92"/>
    <w:lvl w:ilvl="0" w:tplc="49C22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02ACB"/>
    <w:multiLevelType w:val="hybridMultilevel"/>
    <w:tmpl w:val="DF10E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E63C7"/>
    <w:multiLevelType w:val="hybridMultilevel"/>
    <w:tmpl w:val="0C102BDC"/>
    <w:lvl w:ilvl="0" w:tplc="BBC872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B4B39"/>
    <w:multiLevelType w:val="hybridMultilevel"/>
    <w:tmpl w:val="0B0AE8F2"/>
    <w:lvl w:ilvl="0" w:tplc="7EEC87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E149C"/>
    <w:multiLevelType w:val="hybridMultilevel"/>
    <w:tmpl w:val="A07E81A4"/>
    <w:lvl w:ilvl="0" w:tplc="22103EDA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55876"/>
    <w:multiLevelType w:val="hybridMultilevel"/>
    <w:tmpl w:val="BE460F3E"/>
    <w:lvl w:ilvl="0" w:tplc="8F2AC136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302F"/>
    <w:multiLevelType w:val="hybridMultilevel"/>
    <w:tmpl w:val="75E8CD04"/>
    <w:lvl w:ilvl="0" w:tplc="C10C63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47895"/>
    <w:multiLevelType w:val="multilevel"/>
    <w:tmpl w:val="5F9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F2421"/>
    <w:multiLevelType w:val="hybridMultilevel"/>
    <w:tmpl w:val="96F00F58"/>
    <w:lvl w:ilvl="0" w:tplc="26B67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33F49"/>
    <w:multiLevelType w:val="hybridMultilevel"/>
    <w:tmpl w:val="12B04AAE"/>
    <w:lvl w:ilvl="0" w:tplc="A02AD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9488C"/>
    <w:multiLevelType w:val="hybridMultilevel"/>
    <w:tmpl w:val="ED849F8A"/>
    <w:lvl w:ilvl="0" w:tplc="041B0017">
      <w:start w:val="1"/>
      <w:numFmt w:val="lowerLetter"/>
      <w:lvlText w:val="%1)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6BE21203"/>
    <w:multiLevelType w:val="hybridMultilevel"/>
    <w:tmpl w:val="790AD154"/>
    <w:lvl w:ilvl="0" w:tplc="03D66030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>
    <w:nsid w:val="7D7C41C3"/>
    <w:multiLevelType w:val="hybridMultilevel"/>
    <w:tmpl w:val="134C9E78"/>
    <w:lvl w:ilvl="0" w:tplc="8B9093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8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2"/>
  </w:num>
  <w:num w:numId="18">
    <w:abstractNumId w:val="21"/>
  </w:num>
  <w:num w:numId="1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0"/>
    <w:rsid w:val="00004524"/>
    <w:rsid w:val="00006F58"/>
    <w:rsid w:val="00030074"/>
    <w:rsid w:val="0004460C"/>
    <w:rsid w:val="0004618E"/>
    <w:rsid w:val="000515C9"/>
    <w:rsid w:val="000848D5"/>
    <w:rsid w:val="0009706E"/>
    <w:rsid w:val="000A5FDF"/>
    <w:rsid w:val="000A7465"/>
    <w:rsid w:val="000B724A"/>
    <w:rsid w:val="000C1469"/>
    <w:rsid w:val="000C56EB"/>
    <w:rsid w:val="000D47C9"/>
    <w:rsid w:val="000D4AFC"/>
    <w:rsid w:val="000D6C57"/>
    <w:rsid w:val="000D73B4"/>
    <w:rsid w:val="000E0075"/>
    <w:rsid w:val="000E2EBD"/>
    <w:rsid w:val="00104A10"/>
    <w:rsid w:val="00104C84"/>
    <w:rsid w:val="00121AC7"/>
    <w:rsid w:val="00125A0C"/>
    <w:rsid w:val="00133615"/>
    <w:rsid w:val="00141712"/>
    <w:rsid w:val="00141D3A"/>
    <w:rsid w:val="00142C77"/>
    <w:rsid w:val="00157797"/>
    <w:rsid w:val="00163022"/>
    <w:rsid w:val="00184CCB"/>
    <w:rsid w:val="00184FB6"/>
    <w:rsid w:val="001A55AE"/>
    <w:rsid w:val="001B43F7"/>
    <w:rsid w:val="001E73E5"/>
    <w:rsid w:val="001F2B44"/>
    <w:rsid w:val="00230B2C"/>
    <w:rsid w:val="0024692B"/>
    <w:rsid w:val="002528F6"/>
    <w:rsid w:val="00260CB5"/>
    <w:rsid w:val="00267B6B"/>
    <w:rsid w:val="002752A4"/>
    <w:rsid w:val="002913FB"/>
    <w:rsid w:val="002F6E6D"/>
    <w:rsid w:val="00305EF3"/>
    <w:rsid w:val="00337071"/>
    <w:rsid w:val="0035109A"/>
    <w:rsid w:val="00352630"/>
    <w:rsid w:val="00367599"/>
    <w:rsid w:val="00380148"/>
    <w:rsid w:val="003C2354"/>
    <w:rsid w:val="003C36E6"/>
    <w:rsid w:val="003D5AA4"/>
    <w:rsid w:val="00427CD5"/>
    <w:rsid w:val="004403F8"/>
    <w:rsid w:val="00460F44"/>
    <w:rsid w:val="00463627"/>
    <w:rsid w:val="00464D20"/>
    <w:rsid w:val="00465268"/>
    <w:rsid w:val="00496994"/>
    <w:rsid w:val="004A1D85"/>
    <w:rsid w:val="004F23BD"/>
    <w:rsid w:val="004F504E"/>
    <w:rsid w:val="005222D7"/>
    <w:rsid w:val="00540A40"/>
    <w:rsid w:val="00557ED8"/>
    <w:rsid w:val="005746AA"/>
    <w:rsid w:val="00575CA8"/>
    <w:rsid w:val="00580E9A"/>
    <w:rsid w:val="0059055C"/>
    <w:rsid w:val="005D285F"/>
    <w:rsid w:val="005D7FDE"/>
    <w:rsid w:val="005F15F9"/>
    <w:rsid w:val="005F2734"/>
    <w:rsid w:val="005F3F12"/>
    <w:rsid w:val="005F696F"/>
    <w:rsid w:val="0063226A"/>
    <w:rsid w:val="00636F38"/>
    <w:rsid w:val="0065702B"/>
    <w:rsid w:val="0067080E"/>
    <w:rsid w:val="00693C69"/>
    <w:rsid w:val="00695329"/>
    <w:rsid w:val="006A230C"/>
    <w:rsid w:val="006A61A7"/>
    <w:rsid w:val="006B6977"/>
    <w:rsid w:val="006C47FE"/>
    <w:rsid w:val="006D00C1"/>
    <w:rsid w:val="006E507C"/>
    <w:rsid w:val="007046C3"/>
    <w:rsid w:val="007371D4"/>
    <w:rsid w:val="00744E7C"/>
    <w:rsid w:val="0076266A"/>
    <w:rsid w:val="00764A5D"/>
    <w:rsid w:val="00765164"/>
    <w:rsid w:val="00772333"/>
    <w:rsid w:val="0078123B"/>
    <w:rsid w:val="0081579C"/>
    <w:rsid w:val="00821779"/>
    <w:rsid w:val="00823015"/>
    <w:rsid w:val="008443DE"/>
    <w:rsid w:val="0084455D"/>
    <w:rsid w:val="00845418"/>
    <w:rsid w:val="0085480A"/>
    <w:rsid w:val="008718D3"/>
    <w:rsid w:val="00884005"/>
    <w:rsid w:val="00884D44"/>
    <w:rsid w:val="008B4FD9"/>
    <w:rsid w:val="008E2D53"/>
    <w:rsid w:val="008E477F"/>
    <w:rsid w:val="009023F0"/>
    <w:rsid w:val="00910665"/>
    <w:rsid w:val="009173F6"/>
    <w:rsid w:val="009257C6"/>
    <w:rsid w:val="00932441"/>
    <w:rsid w:val="00960D21"/>
    <w:rsid w:val="00984A45"/>
    <w:rsid w:val="009A412F"/>
    <w:rsid w:val="009F272C"/>
    <w:rsid w:val="009F4DEE"/>
    <w:rsid w:val="00A00270"/>
    <w:rsid w:val="00A04AA6"/>
    <w:rsid w:val="00A07D60"/>
    <w:rsid w:val="00A206E2"/>
    <w:rsid w:val="00A2095A"/>
    <w:rsid w:val="00A30A48"/>
    <w:rsid w:val="00A330F1"/>
    <w:rsid w:val="00A50D3C"/>
    <w:rsid w:val="00A5165A"/>
    <w:rsid w:val="00A70C12"/>
    <w:rsid w:val="00A805FB"/>
    <w:rsid w:val="00A8103D"/>
    <w:rsid w:val="00A815CE"/>
    <w:rsid w:val="00AD1224"/>
    <w:rsid w:val="00AE354A"/>
    <w:rsid w:val="00B32C83"/>
    <w:rsid w:val="00B42D53"/>
    <w:rsid w:val="00B46601"/>
    <w:rsid w:val="00B4783A"/>
    <w:rsid w:val="00B62397"/>
    <w:rsid w:val="00B64C8B"/>
    <w:rsid w:val="00B77F7A"/>
    <w:rsid w:val="00B8439B"/>
    <w:rsid w:val="00BB3DFB"/>
    <w:rsid w:val="00BE4071"/>
    <w:rsid w:val="00BE4DFA"/>
    <w:rsid w:val="00BF4396"/>
    <w:rsid w:val="00C07345"/>
    <w:rsid w:val="00C10CE5"/>
    <w:rsid w:val="00C22939"/>
    <w:rsid w:val="00C44FEB"/>
    <w:rsid w:val="00C452B9"/>
    <w:rsid w:val="00C45D54"/>
    <w:rsid w:val="00C51E8D"/>
    <w:rsid w:val="00C57440"/>
    <w:rsid w:val="00C6730E"/>
    <w:rsid w:val="00C70992"/>
    <w:rsid w:val="00C76560"/>
    <w:rsid w:val="00C84185"/>
    <w:rsid w:val="00CB727D"/>
    <w:rsid w:val="00CC383E"/>
    <w:rsid w:val="00CC666D"/>
    <w:rsid w:val="00CE2A5A"/>
    <w:rsid w:val="00CF475C"/>
    <w:rsid w:val="00CF4B57"/>
    <w:rsid w:val="00D14FEE"/>
    <w:rsid w:val="00D15A42"/>
    <w:rsid w:val="00D20805"/>
    <w:rsid w:val="00D22552"/>
    <w:rsid w:val="00D23C4C"/>
    <w:rsid w:val="00D336B4"/>
    <w:rsid w:val="00D57F04"/>
    <w:rsid w:val="00D62987"/>
    <w:rsid w:val="00D80AC8"/>
    <w:rsid w:val="00DB5CBA"/>
    <w:rsid w:val="00DF1642"/>
    <w:rsid w:val="00E045B7"/>
    <w:rsid w:val="00E10199"/>
    <w:rsid w:val="00E17E2A"/>
    <w:rsid w:val="00EA0246"/>
    <w:rsid w:val="00EA5BF6"/>
    <w:rsid w:val="00EB4BCB"/>
    <w:rsid w:val="00EB6681"/>
    <w:rsid w:val="00F02759"/>
    <w:rsid w:val="00F03107"/>
    <w:rsid w:val="00F27AF1"/>
    <w:rsid w:val="00F4214A"/>
    <w:rsid w:val="00FB3C36"/>
    <w:rsid w:val="00FE0C7D"/>
    <w:rsid w:val="00FE6B55"/>
    <w:rsid w:val="00FF02F9"/>
    <w:rsid w:val="00FF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27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link w:val="Nadpis4Char"/>
    <w:uiPriority w:val="9"/>
    <w:qFormat/>
    <w:rsid w:val="00744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aliases w:val="Nadpis článku"/>
    <w:basedOn w:val="Predvolenpsmoodseku"/>
    <w:uiPriority w:val="22"/>
    <w:qFormat/>
    <w:rsid w:val="008718D3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718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718D3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718D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718D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630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302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630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3022"/>
    <w:rPr>
      <w:sz w:val="22"/>
      <w:szCs w:val="22"/>
      <w:lang w:eastAsia="en-US"/>
    </w:rPr>
  </w:style>
  <w:style w:type="paragraph" w:customStyle="1" w:styleId="Default">
    <w:name w:val="Default"/>
    <w:rsid w:val="001630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styleId="Normlnywebov">
    <w:name w:val="Normal (Web)"/>
    <w:basedOn w:val="Normlny"/>
    <w:uiPriority w:val="99"/>
    <w:unhideWhenUsed/>
    <w:rsid w:val="00744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44E7C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744E7C"/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D285F"/>
    <w:pPr>
      <w:ind w:left="720"/>
      <w:contextualSpacing/>
    </w:pPr>
  </w:style>
  <w:style w:type="table" w:styleId="Mriekatabuky">
    <w:name w:val="Table Grid"/>
    <w:basedOn w:val="Normlnatabuka"/>
    <w:uiPriority w:val="59"/>
    <w:rsid w:val="0038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1zvraznenie1">
    <w:name w:val="Medium Grid 1 Accent 1"/>
    <w:basedOn w:val="Normlnatabuka"/>
    <w:uiPriority w:val="67"/>
    <w:rsid w:val="00C574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27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link w:val="Nadpis4Char"/>
    <w:uiPriority w:val="9"/>
    <w:qFormat/>
    <w:rsid w:val="00744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aliases w:val="Nadpis článku"/>
    <w:basedOn w:val="Predvolenpsmoodseku"/>
    <w:uiPriority w:val="22"/>
    <w:qFormat/>
    <w:rsid w:val="008718D3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718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718D3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718D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718D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630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302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630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3022"/>
    <w:rPr>
      <w:sz w:val="22"/>
      <w:szCs w:val="22"/>
      <w:lang w:eastAsia="en-US"/>
    </w:rPr>
  </w:style>
  <w:style w:type="paragraph" w:customStyle="1" w:styleId="Default">
    <w:name w:val="Default"/>
    <w:rsid w:val="001630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styleId="Normlnywebov">
    <w:name w:val="Normal (Web)"/>
    <w:basedOn w:val="Normlny"/>
    <w:uiPriority w:val="99"/>
    <w:unhideWhenUsed/>
    <w:rsid w:val="00744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44E7C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744E7C"/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D285F"/>
    <w:pPr>
      <w:ind w:left="720"/>
      <w:contextualSpacing/>
    </w:pPr>
  </w:style>
  <w:style w:type="table" w:styleId="Mriekatabuky">
    <w:name w:val="Table Grid"/>
    <w:basedOn w:val="Normlnatabuka"/>
    <w:uiPriority w:val="59"/>
    <w:rsid w:val="0038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1zvraznenie1">
    <w:name w:val="Medium Grid 1 Accent 1"/>
    <w:basedOn w:val="Normlnatabuka"/>
    <w:uiPriority w:val="67"/>
    <w:rsid w:val="00C574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.sk/zz/2015-34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1E74A-2581-41F3-A70B-2176FC54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18842</CharactersWithSpaces>
  <SharedDoc>false</SharedDoc>
  <HLinks>
    <vt:vector size="24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http://www.epi.sk/zz/2015-343</vt:lpwstr>
      </vt:variant>
      <vt:variant>
        <vt:lpwstr>p20</vt:lpwstr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http://www.epi.sk/zz/2015-343</vt:lpwstr>
      </vt:variant>
      <vt:variant>
        <vt:lpwstr>p108</vt:lpwstr>
      </vt:variant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http://www.epi.sk/zz/2015-343</vt:lpwstr>
      </vt:variant>
      <vt:variant>
        <vt:lpwstr>f4979252</vt:lpwstr>
      </vt:variant>
      <vt:variant>
        <vt:i4>1966089</vt:i4>
      </vt:variant>
      <vt:variant>
        <vt:i4>0</vt:i4>
      </vt:variant>
      <vt:variant>
        <vt:i4>0</vt:i4>
      </vt:variant>
      <vt:variant>
        <vt:i4>5</vt:i4>
      </vt:variant>
      <vt:variant>
        <vt:lpwstr>http://www.epi.sk/zz/2018-118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Pintová</dc:creator>
  <cp:lastModifiedBy>Andy Risatova</cp:lastModifiedBy>
  <cp:revision>3</cp:revision>
  <cp:lastPrinted>2019-12-01T07:59:00Z</cp:lastPrinted>
  <dcterms:created xsi:type="dcterms:W3CDTF">2020-06-09T07:57:00Z</dcterms:created>
  <dcterms:modified xsi:type="dcterms:W3CDTF">2020-06-09T07:58:00Z</dcterms:modified>
</cp:coreProperties>
</file>